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FF" w:rsidRPr="001F246B" w:rsidRDefault="001F246B" w:rsidP="000F39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F246B">
        <w:rPr>
          <w:b/>
          <w:color w:val="000000"/>
          <w:sz w:val="28"/>
          <w:szCs w:val="28"/>
        </w:rPr>
        <w:t>Форма заявки</w:t>
      </w:r>
    </w:p>
    <w:p w:rsidR="000F39FF" w:rsidRPr="000F39FF" w:rsidRDefault="000F39FF" w:rsidP="000F39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F39FF">
        <w:rPr>
          <w:color w:val="000000"/>
          <w:sz w:val="28"/>
          <w:szCs w:val="28"/>
        </w:rPr>
        <w:t>на участие в областном конкурсе игровых программ</w:t>
      </w:r>
    </w:p>
    <w:p w:rsidR="000F39FF" w:rsidRPr="001F246B" w:rsidRDefault="000F39FF" w:rsidP="000F39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246B">
        <w:rPr>
          <w:b/>
          <w:color w:val="000000"/>
          <w:sz w:val="28"/>
          <w:szCs w:val="28"/>
        </w:rPr>
        <w:t>«Солнечный круг»</w:t>
      </w:r>
    </w:p>
    <w:p w:rsidR="000F39FF" w:rsidRPr="000F39FF" w:rsidRDefault="000F39FF" w:rsidP="000F39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  <w:r w:rsidRPr="000F39FF">
        <w:rPr>
          <w:color w:val="000000"/>
          <w:sz w:val="28"/>
          <w:szCs w:val="28"/>
        </w:rPr>
        <w:t>Название программы _______________________________________</w:t>
      </w:r>
      <w:r>
        <w:rPr>
          <w:color w:val="000000"/>
          <w:sz w:val="28"/>
          <w:szCs w:val="28"/>
        </w:rPr>
        <w:t>_________</w:t>
      </w:r>
    </w:p>
    <w:p w:rsidR="000F39FF" w:rsidRDefault="000F39FF" w:rsidP="000F39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  <w:r w:rsidRPr="000F39FF">
        <w:rPr>
          <w:color w:val="000000"/>
          <w:sz w:val="28"/>
          <w:szCs w:val="28"/>
        </w:rPr>
        <w:t>На какой возраст рассчитан _________________________________</w:t>
      </w:r>
      <w:r>
        <w:rPr>
          <w:color w:val="000000"/>
          <w:sz w:val="28"/>
          <w:szCs w:val="28"/>
        </w:rPr>
        <w:t>_________</w:t>
      </w:r>
    </w:p>
    <w:p w:rsidR="000F39FF" w:rsidRDefault="000F39FF" w:rsidP="000F39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Автор (группа авторов)</w:t>
      </w:r>
      <w:r w:rsidRPr="000F39FF">
        <w:rPr>
          <w:color w:val="000000"/>
          <w:sz w:val="28"/>
          <w:szCs w:val="28"/>
        </w:rPr>
        <w:t xml:space="preserve"> ______________________________________</w:t>
      </w:r>
      <w:r>
        <w:rPr>
          <w:color w:val="000000"/>
          <w:sz w:val="28"/>
          <w:szCs w:val="28"/>
        </w:rPr>
        <w:t>________</w:t>
      </w: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  <w:r w:rsidRPr="000F39FF">
        <w:rPr>
          <w:color w:val="000000"/>
          <w:sz w:val="28"/>
          <w:szCs w:val="28"/>
        </w:rPr>
        <w:t>_______________________________________________________________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0F39FF" w:rsidRDefault="000F39FF" w:rsidP="000F39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  <w:r w:rsidRPr="000F39FF">
        <w:rPr>
          <w:color w:val="000000"/>
          <w:sz w:val="28"/>
          <w:szCs w:val="28"/>
        </w:rPr>
        <w:t>Место работы автора сценария _______________________________</w:t>
      </w:r>
      <w:r>
        <w:rPr>
          <w:color w:val="000000"/>
          <w:sz w:val="28"/>
          <w:szCs w:val="28"/>
        </w:rPr>
        <w:t>________</w:t>
      </w: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  <w:r w:rsidRPr="000F39FF">
        <w:rPr>
          <w:color w:val="000000"/>
          <w:sz w:val="28"/>
          <w:szCs w:val="28"/>
        </w:rPr>
        <w:t>___________________________________________________________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0F39FF" w:rsidRDefault="000F39FF" w:rsidP="000F39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FF" w:rsidRDefault="000F39FF" w:rsidP="000F39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39FF">
        <w:rPr>
          <w:color w:val="000000"/>
          <w:sz w:val="28"/>
          <w:szCs w:val="28"/>
        </w:rPr>
        <w:t>Адрес организации направляющей участников</w:t>
      </w:r>
      <w:r>
        <w:rPr>
          <w:color w:val="000000"/>
          <w:sz w:val="28"/>
          <w:szCs w:val="28"/>
        </w:rPr>
        <w:t xml:space="preserve"> __________________________</w:t>
      </w: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  <w:r w:rsidRPr="000F39FF">
        <w:rPr>
          <w:color w:val="000000"/>
          <w:sz w:val="28"/>
          <w:szCs w:val="28"/>
        </w:rPr>
        <w:t>контактный</w:t>
      </w:r>
      <w:r>
        <w:rPr>
          <w:color w:val="000000"/>
          <w:sz w:val="28"/>
          <w:szCs w:val="28"/>
        </w:rPr>
        <w:t xml:space="preserve"> </w:t>
      </w:r>
      <w:r w:rsidRPr="000F39FF">
        <w:rPr>
          <w:color w:val="000000"/>
          <w:sz w:val="28"/>
          <w:szCs w:val="28"/>
        </w:rPr>
        <w:t>телефон__________________</w:t>
      </w:r>
    </w:p>
    <w:p w:rsidR="000F39FF" w:rsidRDefault="000F39FF" w:rsidP="000F39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  <w:r w:rsidRPr="000F39FF">
        <w:rPr>
          <w:color w:val="000000"/>
          <w:sz w:val="28"/>
          <w:szCs w:val="28"/>
        </w:rPr>
        <w:t>Место проведения программы - сцена, площадка (подчеркнуть</w:t>
      </w:r>
      <w:r>
        <w:rPr>
          <w:color w:val="000000"/>
          <w:sz w:val="28"/>
          <w:szCs w:val="28"/>
        </w:rPr>
        <w:t>)</w:t>
      </w:r>
    </w:p>
    <w:p w:rsidR="000F39FF" w:rsidRDefault="000F39FF" w:rsidP="000F39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  <w:r w:rsidRPr="000F39FF">
        <w:rPr>
          <w:color w:val="000000"/>
          <w:sz w:val="28"/>
          <w:szCs w:val="28"/>
        </w:rPr>
        <w:t>Количество исполнителей программы_____________________________</w:t>
      </w:r>
      <w:r w:rsidRPr="000F39FF">
        <w:rPr>
          <w:b/>
          <w:bCs/>
          <w:color w:val="000000"/>
          <w:sz w:val="28"/>
          <w:szCs w:val="28"/>
        </w:rPr>
        <w:t xml:space="preserve"> </w:t>
      </w: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Pr="000F39FF" w:rsidRDefault="000F39FF" w:rsidP="000F39F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Default="000F39FF" w:rsidP="000F39FF">
      <w:pPr>
        <w:pStyle w:val="a3"/>
        <w:spacing w:before="0" w:beforeAutospacing="0" w:after="0" w:afterAutospacing="0"/>
      </w:pPr>
    </w:p>
    <w:p w:rsidR="000F39FF" w:rsidRPr="000F39FF" w:rsidRDefault="000F39FF" w:rsidP="000F39FF">
      <w:pPr>
        <w:pStyle w:val="a3"/>
        <w:spacing w:before="0" w:beforeAutospacing="0" w:after="0" w:afterAutospacing="0"/>
      </w:pPr>
    </w:p>
    <w:p w:rsidR="00690756" w:rsidRPr="002E06B7" w:rsidRDefault="00690756" w:rsidP="00C52CC1">
      <w:pPr>
        <w:pStyle w:val="a3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sectPr w:rsidR="00690756" w:rsidRPr="002E06B7" w:rsidSect="004152CC">
      <w:footerReference w:type="even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5A" w:rsidRDefault="0055455A">
      <w:r>
        <w:separator/>
      </w:r>
    </w:p>
  </w:endnote>
  <w:endnote w:type="continuationSeparator" w:id="1">
    <w:p w:rsidR="0055455A" w:rsidRDefault="0055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115DE4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115DE4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4619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5A" w:rsidRDefault="0055455A">
      <w:r>
        <w:separator/>
      </w:r>
    </w:p>
  </w:footnote>
  <w:footnote w:type="continuationSeparator" w:id="1">
    <w:p w:rsidR="0055455A" w:rsidRDefault="00554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74E"/>
    <w:rsid w:val="00035895"/>
    <w:rsid w:val="0005165C"/>
    <w:rsid w:val="0006145C"/>
    <w:rsid w:val="00065B99"/>
    <w:rsid w:val="00067EB5"/>
    <w:rsid w:val="00072BD3"/>
    <w:rsid w:val="00072F3E"/>
    <w:rsid w:val="00073DA6"/>
    <w:rsid w:val="000827DE"/>
    <w:rsid w:val="000A5CB9"/>
    <w:rsid w:val="000C2FBE"/>
    <w:rsid w:val="000D2234"/>
    <w:rsid w:val="000D6015"/>
    <w:rsid w:val="000E1E49"/>
    <w:rsid w:val="000E5773"/>
    <w:rsid w:val="000F39FF"/>
    <w:rsid w:val="0011461B"/>
    <w:rsid w:val="00115DE4"/>
    <w:rsid w:val="0012270A"/>
    <w:rsid w:val="00130BC0"/>
    <w:rsid w:val="0014665B"/>
    <w:rsid w:val="00150B7E"/>
    <w:rsid w:val="001513CD"/>
    <w:rsid w:val="001603AF"/>
    <w:rsid w:val="001A1128"/>
    <w:rsid w:val="001B5963"/>
    <w:rsid w:val="001B678B"/>
    <w:rsid w:val="001C3E19"/>
    <w:rsid w:val="001E73F9"/>
    <w:rsid w:val="001F246B"/>
    <w:rsid w:val="001F4C1F"/>
    <w:rsid w:val="00214811"/>
    <w:rsid w:val="00226222"/>
    <w:rsid w:val="00243D06"/>
    <w:rsid w:val="00256671"/>
    <w:rsid w:val="00263FAD"/>
    <w:rsid w:val="00276726"/>
    <w:rsid w:val="00281E08"/>
    <w:rsid w:val="002868DA"/>
    <w:rsid w:val="002C3967"/>
    <w:rsid w:val="002C7E51"/>
    <w:rsid w:val="002E06B7"/>
    <w:rsid w:val="002E1D2E"/>
    <w:rsid w:val="00302687"/>
    <w:rsid w:val="00307BD4"/>
    <w:rsid w:val="00310149"/>
    <w:rsid w:val="00317263"/>
    <w:rsid w:val="00361A2D"/>
    <w:rsid w:val="00365518"/>
    <w:rsid w:val="00366A33"/>
    <w:rsid w:val="003A0469"/>
    <w:rsid w:val="003A76B9"/>
    <w:rsid w:val="003B2269"/>
    <w:rsid w:val="003E17E7"/>
    <w:rsid w:val="003E5866"/>
    <w:rsid w:val="003E7B01"/>
    <w:rsid w:val="004012D1"/>
    <w:rsid w:val="0040558B"/>
    <w:rsid w:val="004152CC"/>
    <w:rsid w:val="004271CB"/>
    <w:rsid w:val="00437A5A"/>
    <w:rsid w:val="0044021C"/>
    <w:rsid w:val="00443119"/>
    <w:rsid w:val="00446AE5"/>
    <w:rsid w:val="00457F28"/>
    <w:rsid w:val="004927B1"/>
    <w:rsid w:val="004C743F"/>
    <w:rsid w:val="004F1F36"/>
    <w:rsid w:val="004F377A"/>
    <w:rsid w:val="00520F0F"/>
    <w:rsid w:val="00523DFE"/>
    <w:rsid w:val="00525CB6"/>
    <w:rsid w:val="005528A8"/>
    <w:rsid w:val="0055455A"/>
    <w:rsid w:val="00574661"/>
    <w:rsid w:val="005B4DBE"/>
    <w:rsid w:val="005C7F13"/>
    <w:rsid w:val="005D6AB6"/>
    <w:rsid w:val="00602D55"/>
    <w:rsid w:val="006076BE"/>
    <w:rsid w:val="006113BD"/>
    <w:rsid w:val="006133E5"/>
    <w:rsid w:val="00613E9D"/>
    <w:rsid w:val="0061466B"/>
    <w:rsid w:val="00616997"/>
    <w:rsid w:val="006227CA"/>
    <w:rsid w:val="00666D60"/>
    <w:rsid w:val="006678D8"/>
    <w:rsid w:val="00690756"/>
    <w:rsid w:val="006A1DC7"/>
    <w:rsid w:val="006C0432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715AB"/>
    <w:rsid w:val="00772E3C"/>
    <w:rsid w:val="0077326B"/>
    <w:rsid w:val="00782F86"/>
    <w:rsid w:val="00784F46"/>
    <w:rsid w:val="007D57A9"/>
    <w:rsid w:val="00812170"/>
    <w:rsid w:val="00826515"/>
    <w:rsid w:val="00827A44"/>
    <w:rsid w:val="00852EB0"/>
    <w:rsid w:val="00856278"/>
    <w:rsid w:val="0086611B"/>
    <w:rsid w:val="00877DF3"/>
    <w:rsid w:val="00893154"/>
    <w:rsid w:val="00896AF4"/>
    <w:rsid w:val="00897B52"/>
    <w:rsid w:val="008A54D3"/>
    <w:rsid w:val="008D1277"/>
    <w:rsid w:val="008F7EC3"/>
    <w:rsid w:val="00904FAB"/>
    <w:rsid w:val="0090575C"/>
    <w:rsid w:val="00915FBC"/>
    <w:rsid w:val="00920D2D"/>
    <w:rsid w:val="009449A6"/>
    <w:rsid w:val="00951F8C"/>
    <w:rsid w:val="009557D5"/>
    <w:rsid w:val="00966626"/>
    <w:rsid w:val="009708AB"/>
    <w:rsid w:val="009A7E7B"/>
    <w:rsid w:val="009E0EBF"/>
    <w:rsid w:val="009E13FD"/>
    <w:rsid w:val="00A42241"/>
    <w:rsid w:val="00A42A3B"/>
    <w:rsid w:val="00A61D50"/>
    <w:rsid w:val="00A76312"/>
    <w:rsid w:val="00A86D1D"/>
    <w:rsid w:val="00A878FC"/>
    <w:rsid w:val="00AA58C7"/>
    <w:rsid w:val="00AC0353"/>
    <w:rsid w:val="00AD5444"/>
    <w:rsid w:val="00AD69A1"/>
    <w:rsid w:val="00AF62D2"/>
    <w:rsid w:val="00B04A8B"/>
    <w:rsid w:val="00B32A70"/>
    <w:rsid w:val="00B37B66"/>
    <w:rsid w:val="00B52A53"/>
    <w:rsid w:val="00B531D8"/>
    <w:rsid w:val="00B72860"/>
    <w:rsid w:val="00B83B10"/>
    <w:rsid w:val="00BA18BB"/>
    <w:rsid w:val="00BA1C2B"/>
    <w:rsid w:val="00BB075B"/>
    <w:rsid w:val="00BB4FDA"/>
    <w:rsid w:val="00BC7E3A"/>
    <w:rsid w:val="00BE6029"/>
    <w:rsid w:val="00C32292"/>
    <w:rsid w:val="00C43832"/>
    <w:rsid w:val="00C52CC1"/>
    <w:rsid w:val="00C63DBD"/>
    <w:rsid w:val="00C64B76"/>
    <w:rsid w:val="00C77C85"/>
    <w:rsid w:val="00C94DC2"/>
    <w:rsid w:val="00C95185"/>
    <w:rsid w:val="00CC2FB3"/>
    <w:rsid w:val="00CE7895"/>
    <w:rsid w:val="00CF1678"/>
    <w:rsid w:val="00CF17BA"/>
    <w:rsid w:val="00CF2C91"/>
    <w:rsid w:val="00CF34D6"/>
    <w:rsid w:val="00CF4696"/>
    <w:rsid w:val="00CF5950"/>
    <w:rsid w:val="00D437F3"/>
    <w:rsid w:val="00D45BF7"/>
    <w:rsid w:val="00D64297"/>
    <w:rsid w:val="00D929FF"/>
    <w:rsid w:val="00D96A2E"/>
    <w:rsid w:val="00DC4619"/>
    <w:rsid w:val="00DC4AA2"/>
    <w:rsid w:val="00DE6957"/>
    <w:rsid w:val="00DE75F2"/>
    <w:rsid w:val="00E126A4"/>
    <w:rsid w:val="00E27A73"/>
    <w:rsid w:val="00E8491B"/>
    <w:rsid w:val="00E87C49"/>
    <w:rsid w:val="00E93976"/>
    <w:rsid w:val="00EA2A43"/>
    <w:rsid w:val="00EB2A6A"/>
    <w:rsid w:val="00EF5B02"/>
    <w:rsid w:val="00F11689"/>
    <w:rsid w:val="00F138DC"/>
    <w:rsid w:val="00F16ADE"/>
    <w:rsid w:val="00F23F13"/>
    <w:rsid w:val="00F31EEA"/>
    <w:rsid w:val="00F43226"/>
    <w:rsid w:val="00F4538D"/>
    <w:rsid w:val="00F45B67"/>
    <w:rsid w:val="00F617DB"/>
    <w:rsid w:val="00F8774B"/>
    <w:rsid w:val="00F91AC2"/>
    <w:rsid w:val="00F91CB0"/>
    <w:rsid w:val="00FB27A0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816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2012-03-01T09:41:00Z</dcterms:created>
  <dcterms:modified xsi:type="dcterms:W3CDTF">2012-03-01T09:41:00Z</dcterms:modified>
</cp:coreProperties>
</file>