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DE" w:rsidRPr="000D2234" w:rsidRDefault="00065B99" w:rsidP="000827DE">
      <w:pPr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>Форма заявки</w:t>
      </w:r>
    </w:p>
    <w:p w:rsidR="000827DE" w:rsidRDefault="000827DE" w:rsidP="00082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64110D">
        <w:rPr>
          <w:sz w:val="28"/>
          <w:szCs w:val="28"/>
        </w:rPr>
        <w:t xml:space="preserve">фестиваля солдатской песни  </w:t>
      </w:r>
    </w:p>
    <w:p w:rsidR="000827DE" w:rsidRPr="000D2234" w:rsidRDefault="000827DE" w:rsidP="000827DE">
      <w:pPr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 xml:space="preserve">«Мы все Отчизны сыновья» </w:t>
      </w:r>
    </w:p>
    <w:p w:rsidR="000827DE" w:rsidRDefault="000827DE" w:rsidP="000827DE">
      <w:pPr>
        <w:jc w:val="center"/>
        <w:rPr>
          <w:sz w:val="28"/>
          <w:szCs w:val="28"/>
        </w:rPr>
      </w:pP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коллектива (ФИО участника) __________________________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участников____________________________________________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руководителя коллектива (полностью), контактный телефон____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(учреждение), от которого представлен конкурсант______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Почтовый адрес, индекс________________________________________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ФИО (полностью)_____________________________________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Репертуар </w:t>
      </w:r>
    </w:p>
    <w:p w:rsidR="000827DE" w:rsidRDefault="000827DE" w:rsidP="000827DE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827DE" w:rsidRDefault="000827DE" w:rsidP="000827DE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827DE" w:rsidRDefault="000827DE" w:rsidP="000827DE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827DE" w:rsidRDefault="000827DE" w:rsidP="000827D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требования для участия в концертном показе___________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</w:p>
    <w:p w:rsidR="000827DE" w:rsidRDefault="000827DE" w:rsidP="000827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Подпись заявителя (с указанием должности, звания, ФИО)</w:t>
      </w:r>
    </w:p>
    <w:p w:rsidR="000827DE" w:rsidRPr="00F63984" w:rsidRDefault="000827DE" w:rsidP="000827DE">
      <w:pPr>
        <w:rPr>
          <w:sz w:val="28"/>
          <w:szCs w:val="28"/>
        </w:rPr>
      </w:pPr>
    </w:p>
    <w:p w:rsidR="000827DE" w:rsidRDefault="000827DE" w:rsidP="000E1E49">
      <w:pPr>
        <w:jc w:val="center"/>
        <w:rPr>
          <w:b/>
          <w:sz w:val="28"/>
          <w:szCs w:val="28"/>
        </w:rPr>
      </w:pPr>
    </w:p>
    <w:p w:rsidR="000827DE" w:rsidRDefault="000827DE" w:rsidP="000E1E49">
      <w:pPr>
        <w:jc w:val="center"/>
        <w:rPr>
          <w:b/>
          <w:sz w:val="28"/>
          <w:szCs w:val="28"/>
        </w:rPr>
      </w:pPr>
    </w:p>
    <w:p w:rsidR="000827DE" w:rsidRDefault="000827DE" w:rsidP="000E1E49">
      <w:pPr>
        <w:jc w:val="center"/>
        <w:rPr>
          <w:b/>
          <w:sz w:val="28"/>
          <w:szCs w:val="28"/>
        </w:rPr>
      </w:pPr>
    </w:p>
    <w:p w:rsidR="000827DE" w:rsidRDefault="000827DE" w:rsidP="000E1E49">
      <w:pPr>
        <w:jc w:val="center"/>
        <w:rPr>
          <w:b/>
          <w:sz w:val="28"/>
          <w:szCs w:val="28"/>
        </w:rPr>
      </w:pPr>
    </w:p>
    <w:p w:rsidR="003B2269" w:rsidRPr="00A070DF" w:rsidRDefault="003B2269" w:rsidP="000E1E49">
      <w:pPr>
        <w:jc w:val="center"/>
        <w:rPr>
          <w:b/>
          <w:sz w:val="28"/>
          <w:szCs w:val="28"/>
        </w:rPr>
      </w:pPr>
    </w:p>
    <w:p w:rsidR="00AA58C7" w:rsidRPr="00A070DF" w:rsidRDefault="00AA58C7" w:rsidP="000E1E49">
      <w:pPr>
        <w:jc w:val="center"/>
        <w:rPr>
          <w:b/>
          <w:sz w:val="28"/>
          <w:szCs w:val="28"/>
        </w:rPr>
      </w:pPr>
    </w:p>
    <w:p w:rsidR="00690756" w:rsidRPr="00A070DF" w:rsidRDefault="00690756" w:rsidP="00C52C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690756" w:rsidRPr="00A070DF" w:rsidSect="004152CC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CB" w:rsidRDefault="000819CB">
      <w:r>
        <w:separator/>
      </w:r>
    </w:p>
  </w:endnote>
  <w:endnote w:type="continuationSeparator" w:id="1">
    <w:p w:rsidR="000819CB" w:rsidRDefault="0008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EE341C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EE341C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70DF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CB" w:rsidRDefault="000819CB">
      <w:r>
        <w:separator/>
      </w:r>
    </w:p>
  </w:footnote>
  <w:footnote w:type="continuationSeparator" w:id="1">
    <w:p w:rsidR="000819CB" w:rsidRDefault="00081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74E"/>
    <w:rsid w:val="00035895"/>
    <w:rsid w:val="0005165C"/>
    <w:rsid w:val="0006145C"/>
    <w:rsid w:val="00065B99"/>
    <w:rsid w:val="00067EB5"/>
    <w:rsid w:val="00072BD3"/>
    <w:rsid w:val="00072F3E"/>
    <w:rsid w:val="00073DA6"/>
    <w:rsid w:val="000819CB"/>
    <w:rsid w:val="000827DE"/>
    <w:rsid w:val="000A5CB9"/>
    <w:rsid w:val="000C2FBE"/>
    <w:rsid w:val="000D2234"/>
    <w:rsid w:val="000D6015"/>
    <w:rsid w:val="000E1E49"/>
    <w:rsid w:val="000E5773"/>
    <w:rsid w:val="000F39FF"/>
    <w:rsid w:val="0011461B"/>
    <w:rsid w:val="0012270A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63FAD"/>
    <w:rsid w:val="00276726"/>
    <w:rsid w:val="00281E08"/>
    <w:rsid w:val="002868DA"/>
    <w:rsid w:val="002C3967"/>
    <w:rsid w:val="002C7E51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152CC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74661"/>
    <w:rsid w:val="005B4DBE"/>
    <w:rsid w:val="005C7F13"/>
    <w:rsid w:val="005D6AB6"/>
    <w:rsid w:val="00602D55"/>
    <w:rsid w:val="006076BE"/>
    <w:rsid w:val="006113BD"/>
    <w:rsid w:val="006133E5"/>
    <w:rsid w:val="00613E9D"/>
    <w:rsid w:val="00616997"/>
    <w:rsid w:val="006227CA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52EB0"/>
    <w:rsid w:val="00856278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1F8C"/>
    <w:rsid w:val="009557D5"/>
    <w:rsid w:val="00966626"/>
    <w:rsid w:val="009708AB"/>
    <w:rsid w:val="009A7E7B"/>
    <w:rsid w:val="009E0EBF"/>
    <w:rsid w:val="009E13FD"/>
    <w:rsid w:val="00A070DF"/>
    <w:rsid w:val="00A42241"/>
    <w:rsid w:val="00A42A3B"/>
    <w:rsid w:val="00A61D50"/>
    <w:rsid w:val="00A76312"/>
    <w:rsid w:val="00A878FC"/>
    <w:rsid w:val="00AA58C7"/>
    <w:rsid w:val="00AC0353"/>
    <w:rsid w:val="00AD5444"/>
    <w:rsid w:val="00AD69A1"/>
    <w:rsid w:val="00AF62D2"/>
    <w:rsid w:val="00B04A8B"/>
    <w:rsid w:val="00B32A70"/>
    <w:rsid w:val="00B52A53"/>
    <w:rsid w:val="00B531D8"/>
    <w:rsid w:val="00B72860"/>
    <w:rsid w:val="00B83B10"/>
    <w:rsid w:val="00B84675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DE75F2"/>
    <w:rsid w:val="00E126A4"/>
    <w:rsid w:val="00E27A73"/>
    <w:rsid w:val="00E8491B"/>
    <w:rsid w:val="00E87C49"/>
    <w:rsid w:val="00E93976"/>
    <w:rsid w:val="00EA2A43"/>
    <w:rsid w:val="00EB2A6A"/>
    <w:rsid w:val="00EE341C"/>
    <w:rsid w:val="00EF5B02"/>
    <w:rsid w:val="00F11689"/>
    <w:rsid w:val="00F138DC"/>
    <w:rsid w:val="00F16ADE"/>
    <w:rsid w:val="00F23F13"/>
    <w:rsid w:val="00F31EEA"/>
    <w:rsid w:val="00F43226"/>
    <w:rsid w:val="00F4538D"/>
    <w:rsid w:val="00F45B67"/>
    <w:rsid w:val="00F617DB"/>
    <w:rsid w:val="00F8774B"/>
    <w:rsid w:val="00F91AC2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1429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2012-03-01T09:50:00Z</dcterms:created>
  <dcterms:modified xsi:type="dcterms:W3CDTF">2012-03-01T09:50:00Z</dcterms:modified>
</cp:coreProperties>
</file>