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FD" w:rsidRPr="00A76312" w:rsidRDefault="009E13FD" w:rsidP="009E13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76312">
        <w:rPr>
          <w:b/>
          <w:bCs/>
          <w:sz w:val="28"/>
          <w:szCs w:val="28"/>
        </w:rPr>
        <w:t>Форма заявки</w:t>
      </w:r>
    </w:p>
    <w:p w:rsidR="009E13FD" w:rsidRPr="00A76312" w:rsidRDefault="009E13FD" w:rsidP="009E13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76312">
        <w:rPr>
          <w:sz w:val="28"/>
          <w:szCs w:val="28"/>
        </w:rPr>
        <w:t>на участие в областном фестивале - конкурсе детских и молодежных хореографических коллективов</w:t>
      </w:r>
    </w:p>
    <w:p w:rsidR="009E13FD" w:rsidRPr="000D2234" w:rsidRDefault="009E13FD" w:rsidP="009E13F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D2234">
        <w:rPr>
          <w:b/>
          <w:sz w:val="28"/>
          <w:szCs w:val="28"/>
        </w:rPr>
        <w:t>«Родничок»</w:t>
      </w:r>
    </w:p>
    <w:p w:rsidR="009E13FD" w:rsidRPr="00A76312" w:rsidRDefault="009E13FD" w:rsidP="009E13FD">
      <w:pPr>
        <w:rPr>
          <w:sz w:val="28"/>
          <w:szCs w:val="28"/>
        </w:rPr>
      </w:pPr>
    </w:p>
    <w:p w:rsidR="009E13FD" w:rsidRPr="00A76312" w:rsidRDefault="009E13FD" w:rsidP="009E13FD">
      <w:pPr>
        <w:rPr>
          <w:sz w:val="28"/>
          <w:szCs w:val="28"/>
        </w:rPr>
      </w:pPr>
      <w:r w:rsidRPr="00A76312">
        <w:rPr>
          <w:sz w:val="28"/>
          <w:szCs w:val="28"/>
        </w:rPr>
        <w:t>1. Название коллектива ______________________________________________</w:t>
      </w:r>
    </w:p>
    <w:p w:rsidR="009E13FD" w:rsidRPr="00A76312" w:rsidRDefault="009E13FD" w:rsidP="009E13FD">
      <w:pPr>
        <w:rPr>
          <w:sz w:val="28"/>
          <w:szCs w:val="28"/>
        </w:rPr>
      </w:pPr>
      <w:r w:rsidRPr="00A76312">
        <w:rPr>
          <w:sz w:val="28"/>
          <w:szCs w:val="28"/>
        </w:rPr>
        <w:t>__________________________________________________________________</w:t>
      </w:r>
    </w:p>
    <w:p w:rsidR="009E13FD" w:rsidRPr="00A76312" w:rsidRDefault="009E13FD" w:rsidP="009E13FD">
      <w:pPr>
        <w:rPr>
          <w:sz w:val="28"/>
          <w:szCs w:val="28"/>
        </w:rPr>
      </w:pPr>
    </w:p>
    <w:p w:rsidR="009E13FD" w:rsidRPr="00A76312" w:rsidRDefault="009E13FD" w:rsidP="009E13FD">
      <w:pPr>
        <w:rPr>
          <w:sz w:val="28"/>
          <w:szCs w:val="28"/>
        </w:rPr>
      </w:pPr>
      <w:r w:rsidRPr="00A76312">
        <w:rPr>
          <w:sz w:val="28"/>
          <w:szCs w:val="28"/>
        </w:rPr>
        <w:t>2. ФИО, паспортные данные руководителя коллектива___________________ __________________________________________________________________</w:t>
      </w:r>
    </w:p>
    <w:p w:rsidR="009E13FD" w:rsidRPr="00A76312" w:rsidRDefault="009E13FD" w:rsidP="009E13FD">
      <w:pPr>
        <w:rPr>
          <w:sz w:val="28"/>
          <w:szCs w:val="28"/>
        </w:rPr>
      </w:pPr>
    </w:p>
    <w:p w:rsidR="009E13FD" w:rsidRPr="00A76312" w:rsidRDefault="009E13FD" w:rsidP="009E13FD">
      <w:pPr>
        <w:rPr>
          <w:sz w:val="28"/>
          <w:szCs w:val="28"/>
        </w:rPr>
      </w:pPr>
      <w:r w:rsidRPr="00A76312">
        <w:rPr>
          <w:sz w:val="28"/>
          <w:szCs w:val="28"/>
        </w:rPr>
        <w:t>__________________________________________________________________</w:t>
      </w:r>
    </w:p>
    <w:p w:rsidR="009E13FD" w:rsidRPr="00A76312" w:rsidRDefault="009E13FD" w:rsidP="009E13FD">
      <w:pPr>
        <w:rPr>
          <w:sz w:val="28"/>
          <w:szCs w:val="28"/>
        </w:rPr>
      </w:pPr>
    </w:p>
    <w:p w:rsidR="009E13FD" w:rsidRPr="00A76312" w:rsidRDefault="009E13FD" w:rsidP="009E13FD">
      <w:pPr>
        <w:rPr>
          <w:sz w:val="28"/>
          <w:szCs w:val="28"/>
        </w:rPr>
      </w:pPr>
      <w:r w:rsidRPr="00A76312">
        <w:rPr>
          <w:sz w:val="28"/>
          <w:szCs w:val="28"/>
        </w:rPr>
        <w:t xml:space="preserve">3. Количество участников___________________________________________ </w:t>
      </w:r>
    </w:p>
    <w:p w:rsidR="009E13FD" w:rsidRPr="00A76312" w:rsidRDefault="009E13FD" w:rsidP="009E13FD">
      <w:pPr>
        <w:rPr>
          <w:sz w:val="28"/>
          <w:szCs w:val="28"/>
        </w:rPr>
      </w:pPr>
    </w:p>
    <w:p w:rsidR="009E13FD" w:rsidRPr="00A76312" w:rsidRDefault="009E13FD" w:rsidP="009E13FD">
      <w:pPr>
        <w:rPr>
          <w:sz w:val="28"/>
          <w:szCs w:val="28"/>
        </w:rPr>
      </w:pPr>
      <w:r w:rsidRPr="00A76312">
        <w:rPr>
          <w:sz w:val="28"/>
          <w:szCs w:val="28"/>
        </w:rPr>
        <w:t xml:space="preserve">4. Возраст участников_______________________________________________ </w:t>
      </w:r>
    </w:p>
    <w:p w:rsidR="009E13FD" w:rsidRPr="00A76312" w:rsidRDefault="009E13FD" w:rsidP="009E13FD">
      <w:pPr>
        <w:rPr>
          <w:sz w:val="28"/>
          <w:szCs w:val="28"/>
        </w:rPr>
      </w:pPr>
    </w:p>
    <w:p w:rsidR="009E13FD" w:rsidRPr="00A76312" w:rsidRDefault="009E13FD" w:rsidP="009E13FD">
      <w:pPr>
        <w:rPr>
          <w:sz w:val="28"/>
          <w:szCs w:val="28"/>
        </w:rPr>
      </w:pPr>
      <w:r w:rsidRPr="00A76312">
        <w:rPr>
          <w:sz w:val="28"/>
          <w:szCs w:val="28"/>
        </w:rPr>
        <w:t>5. Адрес учреждения, где базируется коллектив (с почтовым индексом)</w:t>
      </w:r>
    </w:p>
    <w:p w:rsidR="009E13FD" w:rsidRPr="00A76312" w:rsidRDefault="009E13FD" w:rsidP="009E13FD">
      <w:pPr>
        <w:rPr>
          <w:sz w:val="28"/>
          <w:szCs w:val="28"/>
        </w:rPr>
      </w:pPr>
      <w:r w:rsidRPr="00A76312">
        <w:rPr>
          <w:sz w:val="28"/>
          <w:szCs w:val="28"/>
        </w:rPr>
        <w:t>__________________________________________________________________</w:t>
      </w:r>
    </w:p>
    <w:p w:rsidR="009E13FD" w:rsidRPr="00A76312" w:rsidRDefault="009E13FD" w:rsidP="009E13FD">
      <w:pPr>
        <w:rPr>
          <w:sz w:val="28"/>
          <w:szCs w:val="28"/>
        </w:rPr>
      </w:pPr>
    </w:p>
    <w:p w:rsidR="009E13FD" w:rsidRPr="00A76312" w:rsidRDefault="009E13FD" w:rsidP="009E13FD">
      <w:pPr>
        <w:rPr>
          <w:sz w:val="28"/>
          <w:szCs w:val="28"/>
        </w:rPr>
      </w:pPr>
      <w:r w:rsidRPr="00A76312">
        <w:rPr>
          <w:sz w:val="28"/>
          <w:szCs w:val="28"/>
        </w:rPr>
        <w:t>__________________________________________________________________</w:t>
      </w:r>
    </w:p>
    <w:p w:rsidR="009E13FD" w:rsidRPr="00A76312" w:rsidRDefault="009E13FD" w:rsidP="009E13FD">
      <w:pPr>
        <w:rPr>
          <w:sz w:val="28"/>
          <w:szCs w:val="28"/>
        </w:rPr>
      </w:pPr>
    </w:p>
    <w:p w:rsidR="009E13FD" w:rsidRPr="00A76312" w:rsidRDefault="009E13FD" w:rsidP="009E13FD">
      <w:pPr>
        <w:rPr>
          <w:sz w:val="28"/>
          <w:szCs w:val="28"/>
        </w:rPr>
      </w:pPr>
      <w:r w:rsidRPr="00A76312">
        <w:rPr>
          <w:sz w:val="28"/>
          <w:szCs w:val="28"/>
        </w:rPr>
        <w:t xml:space="preserve">6. Контактный телефон, факс, </w:t>
      </w:r>
      <w:r w:rsidRPr="00A76312">
        <w:rPr>
          <w:sz w:val="28"/>
          <w:szCs w:val="28"/>
          <w:lang w:val="en-US"/>
        </w:rPr>
        <w:t>e</w:t>
      </w:r>
      <w:r w:rsidRPr="00A76312">
        <w:rPr>
          <w:sz w:val="28"/>
          <w:szCs w:val="28"/>
        </w:rPr>
        <w:t>-</w:t>
      </w:r>
      <w:r w:rsidRPr="00A76312">
        <w:rPr>
          <w:sz w:val="28"/>
          <w:szCs w:val="28"/>
          <w:lang w:val="en-US"/>
        </w:rPr>
        <w:t>mail</w:t>
      </w:r>
      <w:r w:rsidRPr="00A76312">
        <w:rPr>
          <w:sz w:val="28"/>
          <w:szCs w:val="28"/>
        </w:rPr>
        <w:t>___________________________________ __________________________________________________________________</w:t>
      </w:r>
    </w:p>
    <w:p w:rsidR="009E13FD" w:rsidRPr="00A76312" w:rsidRDefault="009E13FD" w:rsidP="009E13FD">
      <w:pPr>
        <w:rPr>
          <w:sz w:val="28"/>
          <w:szCs w:val="28"/>
        </w:rPr>
      </w:pPr>
    </w:p>
    <w:p w:rsidR="009E13FD" w:rsidRPr="00A76312" w:rsidRDefault="009E13FD" w:rsidP="009E13FD">
      <w:pPr>
        <w:rPr>
          <w:sz w:val="28"/>
          <w:szCs w:val="28"/>
        </w:rPr>
      </w:pPr>
      <w:r w:rsidRPr="00A76312">
        <w:rPr>
          <w:sz w:val="28"/>
          <w:szCs w:val="28"/>
        </w:rPr>
        <w:t xml:space="preserve">7. Краткая творческая характеристика коллектива_______________________ </w:t>
      </w:r>
    </w:p>
    <w:p w:rsidR="009E13FD" w:rsidRPr="00A76312" w:rsidRDefault="009E13FD" w:rsidP="009E13FD">
      <w:pPr>
        <w:rPr>
          <w:sz w:val="28"/>
          <w:szCs w:val="28"/>
        </w:rPr>
      </w:pPr>
      <w:r w:rsidRPr="00A76312">
        <w:rPr>
          <w:sz w:val="28"/>
          <w:szCs w:val="28"/>
        </w:rPr>
        <w:t>__________________________________________________________________</w:t>
      </w:r>
    </w:p>
    <w:p w:rsidR="009E13FD" w:rsidRPr="00A76312" w:rsidRDefault="009E13FD" w:rsidP="009E13FD">
      <w:pPr>
        <w:rPr>
          <w:sz w:val="28"/>
          <w:szCs w:val="28"/>
        </w:rPr>
      </w:pPr>
      <w:r w:rsidRPr="00A76312">
        <w:rPr>
          <w:sz w:val="28"/>
          <w:szCs w:val="28"/>
        </w:rPr>
        <w:t>__________________________________________________________________</w:t>
      </w:r>
    </w:p>
    <w:p w:rsidR="009E13FD" w:rsidRPr="00A76312" w:rsidRDefault="009E13FD" w:rsidP="009E13FD">
      <w:pPr>
        <w:rPr>
          <w:sz w:val="28"/>
          <w:szCs w:val="28"/>
        </w:rPr>
      </w:pPr>
    </w:p>
    <w:p w:rsidR="009E13FD" w:rsidRPr="00A76312" w:rsidRDefault="009E13FD" w:rsidP="009E13FD">
      <w:pPr>
        <w:rPr>
          <w:sz w:val="28"/>
          <w:szCs w:val="28"/>
        </w:rPr>
      </w:pPr>
      <w:r w:rsidRPr="00A76312">
        <w:rPr>
          <w:sz w:val="28"/>
          <w:szCs w:val="28"/>
        </w:rPr>
        <w:t>8. Технические требования для коллектива_____________________________</w:t>
      </w:r>
    </w:p>
    <w:p w:rsidR="009E13FD" w:rsidRPr="00A76312" w:rsidRDefault="009E13FD" w:rsidP="009E13FD">
      <w:pPr>
        <w:rPr>
          <w:sz w:val="28"/>
          <w:szCs w:val="28"/>
        </w:rPr>
      </w:pPr>
      <w:r w:rsidRPr="00A76312">
        <w:rPr>
          <w:sz w:val="28"/>
          <w:szCs w:val="28"/>
        </w:rPr>
        <w:t>__________________________________________________________________</w:t>
      </w:r>
    </w:p>
    <w:p w:rsidR="009E13FD" w:rsidRPr="00A76312" w:rsidRDefault="009E13FD" w:rsidP="009E13FD">
      <w:pPr>
        <w:rPr>
          <w:sz w:val="28"/>
          <w:szCs w:val="28"/>
        </w:rPr>
      </w:pPr>
      <w:r w:rsidRPr="00A76312">
        <w:rPr>
          <w:sz w:val="28"/>
          <w:szCs w:val="28"/>
        </w:rPr>
        <w:t>__________________________________________________________________</w:t>
      </w:r>
    </w:p>
    <w:p w:rsidR="009E13FD" w:rsidRPr="00A76312" w:rsidRDefault="009E13FD" w:rsidP="009E13FD">
      <w:pPr>
        <w:rPr>
          <w:sz w:val="28"/>
          <w:szCs w:val="28"/>
        </w:rPr>
      </w:pPr>
    </w:p>
    <w:p w:rsidR="009E13FD" w:rsidRPr="00A76312" w:rsidRDefault="009E13FD" w:rsidP="009E13FD">
      <w:pPr>
        <w:rPr>
          <w:sz w:val="28"/>
          <w:szCs w:val="28"/>
        </w:rPr>
      </w:pPr>
      <w:r w:rsidRPr="00A76312">
        <w:rPr>
          <w:sz w:val="28"/>
          <w:szCs w:val="28"/>
        </w:rPr>
        <w:t>9. Программа коллектива (Название номера, продолжительность)</w:t>
      </w:r>
    </w:p>
    <w:p w:rsidR="009E13FD" w:rsidRPr="00A76312" w:rsidRDefault="009E13FD" w:rsidP="009E13FD">
      <w:pPr>
        <w:rPr>
          <w:sz w:val="28"/>
          <w:szCs w:val="28"/>
        </w:rPr>
      </w:pPr>
    </w:p>
    <w:p w:rsidR="009E13FD" w:rsidRPr="00A76312" w:rsidRDefault="009E13FD" w:rsidP="009E13FD">
      <w:pPr>
        <w:rPr>
          <w:sz w:val="28"/>
          <w:szCs w:val="28"/>
        </w:rPr>
      </w:pPr>
      <w:r w:rsidRPr="00A76312">
        <w:rPr>
          <w:sz w:val="28"/>
          <w:szCs w:val="28"/>
        </w:rPr>
        <w:t>1.________________________________________________________________</w:t>
      </w:r>
    </w:p>
    <w:p w:rsidR="009E13FD" w:rsidRPr="00A76312" w:rsidRDefault="009E13FD" w:rsidP="009E13FD">
      <w:pPr>
        <w:rPr>
          <w:sz w:val="28"/>
          <w:szCs w:val="28"/>
        </w:rPr>
      </w:pPr>
    </w:p>
    <w:p w:rsidR="009E13FD" w:rsidRPr="00A76312" w:rsidRDefault="009E13FD" w:rsidP="009E13FD">
      <w:pPr>
        <w:rPr>
          <w:sz w:val="28"/>
          <w:szCs w:val="28"/>
        </w:rPr>
      </w:pPr>
      <w:r w:rsidRPr="00A76312">
        <w:rPr>
          <w:sz w:val="28"/>
          <w:szCs w:val="28"/>
        </w:rPr>
        <w:t>2.________________________________________________________________</w:t>
      </w:r>
    </w:p>
    <w:p w:rsidR="009E13FD" w:rsidRPr="00A76312" w:rsidRDefault="009E13FD" w:rsidP="009E13FD">
      <w:pPr>
        <w:rPr>
          <w:sz w:val="28"/>
          <w:szCs w:val="28"/>
        </w:rPr>
      </w:pPr>
    </w:p>
    <w:p w:rsidR="009E13FD" w:rsidRPr="00A76312" w:rsidRDefault="009E13FD" w:rsidP="009E13FD">
      <w:pPr>
        <w:rPr>
          <w:sz w:val="28"/>
          <w:szCs w:val="28"/>
        </w:rPr>
      </w:pPr>
    </w:p>
    <w:p w:rsidR="009E13FD" w:rsidRPr="00A76312" w:rsidRDefault="009E13FD" w:rsidP="009E13FD">
      <w:pPr>
        <w:rPr>
          <w:sz w:val="28"/>
          <w:szCs w:val="28"/>
        </w:rPr>
      </w:pPr>
    </w:p>
    <w:p w:rsidR="009E13FD" w:rsidRPr="00A76312" w:rsidRDefault="009E13FD" w:rsidP="009E13FD">
      <w:pPr>
        <w:rPr>
          <w:sz w:val="28"/>
          <w:szCs w:val="28"/>
        </w:rPr>
      </w:pPr>
      <w:r w:rsidRPr="00A76312">
        <w:rPr>
          <w:sz w:val="28"/>
          <w:szCs w:val="28"/>
        </w:rPr>
        <w:t>Подпись</w:t>
      </w:r>
    </w:p>
    <w:p w:rsidR="009E13FD" w:rsidRPr="00A76312" w:rsidRDefault="009E13FD" w:rsidP="009E13FD">
      <w:pPr>
        <w:rPr>
          <w:sz w:val="28"/>
          <w:szCs w:val="28"/>
        </w:rPr>
      </w:pPr>
      <w:r w:rsidRPr="00A76312">
        <w:rPr>
          <w:sz w:val="28"/>
          <w:szCs w:val="28"/>
        </w:rPr>
        <w:t>руководителя учреждения культуры</w:t>
      </w:r>
    </w:p>
    <w:p w:rsidR="00690756" w:rsidRPr="00C52CC1" w:rsidRDefault="009E13FD" w:rsidP="00913712">
      <w:pPr>
        <w:rPr>
          <w:sz w:val="28"/>
          <w:szCs w:val="28"/>
        </w:rPr>
      </w:pPr>
      <w:r w:rsidRPr="00A76312">
        <w:rPr>
          <w:sz w:val="28"/>
          <w:szCs w:val="28"/>
        </w:rPr>
        <w:t xml:space="preserve">и печать </w:t>
      </w:r>
    </w:p>
    <w:sectPr w:rsidR="00690756" w:rsidRPr="00C52CC1" w:rsidSect="008315D8">
      <w:footerReference w:type="even" r:id="rId7"/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B90" w:rsidRDefault="00042B90" w:rsidP="00325051">
      <w:r>
        <w:separator/>
      </w:r>
    </w:p>
  </w:endnote>
  <w:endnote w:type="continuationSeparator" w:id="1">
    <w:p w:rsidR="00042B90" w:rsidRDefault="00042B90" w:rsidP="00325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C0" w:rsidRDefault="007C0847" w:rsidP="00065B99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0BC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0BC0" w:rsidRDefault="00130BC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C0" w:rsidRDefault="007C0847" w:rsidP="00065B99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0BC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C7CCB">
      <w:rPr>
        <w:rStyle w:val="ac"/>
        <w:noProof/>
      </w:rPr>
      <w:t>1</w:t>
    </w:r>
    <w:r>
      <w:rPr>
        <w:rStyle w:val="ac"/>
      </w:rPr>
      <w:fldChar w:fldCharType="end"/>
    </w:r>
  </w:p>
  <w:p w:rsidR="00130BC0" w:rsidRDefault="00130B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B90" w:rsidRDefault="00042B90" w:rsidP="00325051">
      <w:r>
        <w:separator/>
      </w:r>
    </w:p>
  </w:footnote>
  <w:footnote w:type="continuationSeparator" w:id="1">
    <w:p w:rsidR="00042B90" w:rsidRDefault="00042B90" w:rsidP="00325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A1916C6"/>
    <w:multiLevelType w:val="multilevel"/>
    <w:tmpl w:val="A760B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07141"/>
    <w:multiLevelType w:val="multilevel"/>
    <w:tmpl w:val="314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849C3"/>
    <w:multiLevelType w:val="multilevel"/>
    <w:tmpl w:val="0CF6A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E438F"/>
    <w:multiLevelType w:val="multilevel"/>
    <w:tmpl w:val="06F6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733183"/>
    <w:multiLevelType w:val="hybridMultilevel"/>
    <w:tmpl w:val="1BCE1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F3E5F"/>
    <w:multiLevelType w:val="multilevel"/>
    <w:tmpl w:val="1074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C031F"/>
    <w:multiLevelType w:val="hybridMultilevel"/>
    <w:tmpl w:val="DA2EA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848DA"/>
    <w:multiLevelType w:val="multilevel"/>
    <w:tmpl w:val="4BBCF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23EB1"/>
    <w:multiLevelType w:val="multilevel"/>
    <w:tmpl w:val="7E620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F95C9A"/>
    <w:multiLevelType w:val="multilevel"/>
    <w:tmpl w:val="889E80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E30E01"/>
    <w:multiLevelType w:val="multilevel"/>
    <w:tmpl w:val="FD1E09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8345B"/>
    <w:multiLevelType w:val="multilevel"/>
    <w:tmpl w:val="8BD8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7226FD"/>
    <w:multiLevelType w:val="multilevel"/>
    <w:tmpl w:val="BFA6B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2D75A1"/>
    <w:multiLevelType w:val="multilevel"/>
    <w:tmpl w:val="C212A2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7DC6716"/>
    <w:multiLevelType w:val="multilevel"/>
    <w:tmpl w:val="4E1A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B033F1"/>
    <w:multiLevelType w:val="multilevel"/>
    <w:tmpl w:val="A974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506B00"/>
    <w:multiLevelType w:val="multilevel"/>
    <w:tmpl w:val="D6806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A2114C"/>
    <w:multiLevelType w:val="multilevel"/>
    <w:tmpl w:val="997CA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22B37B8"/>
    <w:multiLevelType w:val="multilevel"/>
    <w:tmpl w:val="B9D6EF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B8977DE"/>
    <w:multiLevelType w:val="multilevel"/>
    <w:tmpl w:val="AD46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7E7CF1"/>
    <w:multiLevelType w:val="hybridMultilevel"/>
    <w:tmpl w:val="36A60148"/>
    <w:lvl w:ilvl="0" w:tplc="DAE2A3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0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8"/>
  </w:num>
  <w:num w:numId="10">
    <w:abstractNumId w:val="9"/>
  </w:num>
  <w:num w:numId="11">
    <w:abstractNumId w:val="18"/>
  </w:num>
  <w:num w:numId="12">
    <w:abstractNumId w:val="14"/>
  </w:num>
  <w:num w:numId="13">
    <w:abstractNumId w:val="12"/>
  </w:num>
  <w:num w:numId="14">
    <w:abstractNumId w:val="11"/>
  </w:num>
  <w:num w:numId="15">
    <w:abstractNumId w:val="16"/>
  </w:num>
  <w:num w:numId="16">
    <w:abstractNumId w:val="19"/>
  </w:num>
  <w:num w:numId="17">
    <w:abstractNumId w:val="23"/>
  </w:num>
  <w:num w:numId="18">
    <w:abstractNumId w:val="13"/>
  </w:num>
  <w:num w:numId="19">
    <w:abstractNumId w:val="6"/>
  </w:num>
  <w:num w:numId="20">
    <w:abstractNumId w:val="24"/>
  </w:num>
  <w:num w:numId="21">
    <w:abstractNumId w:val="5"/>
  </w:num>
  <w:num w:numId="22">
    <w:abstractNumId w:val="4"/>
  </w:num>
  <w:num w:numId="23">
    <w:abstractNumId w:val="21"/>
  </w:num>
  <w:num w:numId="24">
    <w:abstractNumId w:val="17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45C"/>
    <w:rsid w:val="00026116"/>
    <w:rsid w:val="00035895"/>
    <w:rsid w:val="00042B90"/>
    <w:rsid w:val="0005165C"/>
    <w:rsid w:val="0006145C"/>
    <w:rsid w:val="00065B99"/>
    <w:rsid w:val="00067EB5"/>
    <w:rsid w:val="00072BD3"/>
    <w:rsid w:val="00072F3E"/>
    <w:rsid w:val="00073DA6"/>
    <w:rsid w:val="000827DE"/>
    <w:rsid w:val="000A5CB9"/>
    <w:rsid w:val="000C2FBE"/>
    <w:rsid w:val="000D2234"/>
    <w:rsid w:val="000E1E49"/>
    <w:rsid w:val="000E5773"/>
    <w:rsid w:val="000F39FF"/>
    <w:rsid w:val="001306D9"/>
    <w:rsid w:val="00130BC0"/>
    <w:rsid w:val="0014665B"/>
    <w:rsid w:val="00150B7E"/>
    <w:rsid w:val="001513CD"/>
    <w:rsid w:val="001603AF"/>
    <w:rsid w:val="001A1128"/>
    <w:rsid w:val="001B5963"/>
    <w:rsid w:val="001B678B"/>
    <w:rsid w:val="001C3E19"/>
    <w:rsid w:val="001E73F9"/>
    <w:rsid w:val="001F246B"/>
    <w:rsid w:val="001F4C1F"/>
    <w:rsid w:val="00214811"/>
    <w:rsid w:val="00226222"/>
    <w:rsid w:val="00243D06"/>
    <w:rsid w:val="00281E08"/>
    <w:rsid w:val="002868DA"/>
    <w:rsid w:val="002C3967"/>
    <w:rsid w:val="002C7E51"/>
    <w:rsid w:val="002E1D2E"/>
    <w:rsid w:val="00302687"/>
    <w:rsid w:val="00307BD4"/>
    <w:rsid w:val="00310149"/>
    <w:rsid w:val="00317263"/>
    <w:rsid w:val="00361A2D"/>
    <w:rsid w:val="00365518"/>
    <w:rsid w:val="00366A33"/>
    <w:rsid w:val="003A0469"/>
    <w:rsid w:val="003A76B9"/>
    <w:rsid w:val="003B2269"/>
    <w:rsid w:val="003E17E7"/>
    <w:rsid w:val="003E370E"/>
    <w:rsid w:val="003E5866"/>
    <w:rsid w:val="003E7B01"/>
    <w:rsid w:val="004012D1"/>
    <w:rsid w:val="0040558B"/>
    <w:rsid w:val="004271CB"/>
    <w:rsid w:val="00437A5A"/>
    <w:rsid w:val="0044021C"/>
    <w:rsid w:val="00443119"/>
    <w:rsid w:val="00446AE5"/>
    <w:rsid w:val="00457F28"/>
    <w:rsid w:val="004C743F"/>
    <w:rsid w:val="004F1F36"/>
    <w:rsid w:val="004F377A"/>
    <w:rsid w:val="00520F0F"/>
    <w:rsid w:val="00523DFE"/>
    <w:rsid w:val="00525CB6"/>
    <w:rsid w:val="00574661"/>
    <w:rsid w:val="005B4DBE"/>
    <w:rsid w:val="005C7F13"/>
    <w:rsid w:val="005D6AB6"/>
    <w:rsid w:val="00602D55"/>
    <w:rsid w:val="006076BE"/>
    <w:rsid w:val="006133E5"/>
    <w:rsid w:val="00613E9D"/>
    <w:rsid w:val="00616997"/>
    <w:rsid w:val="006227CA"/>
    <w:rsid w:val="006678D8"/>
    <w:rsid w:val="00690756"/>
    <w:rsid w:val="006A1DC7"/>
    <w:rsid w:val="006C0432"/>
    <w:rsid w:val="006F14FD"/>
    <w:rsid w:val="00701984"/>
    <w:rsid w:val="00713585"/>
    <w:rsid w:val="00717DDE"/>
    <w:rsid w:val="0072187D"/>
    <w:rsid w:val="007310FF"/>
    <w:rsid w:val="00746058"/>
    <w:rsid w:val="007522E5"/>
    <w:rsid w:val="007653BB"/>
    <w:rsid w:val="007715AB"/>
    <w:rsid w:val="00772E3C"/>
    <w:rsid w:val="0077326B"/>
    <w:rsid w:val="00782F86"/>
    <w:rsid w:val="00784F46"/>
    <w:rsid w:val="007C0847"/>
    <w:rsid w:val="007D57A9"/>
    <w:rsid w:val="00812170"/>
    <w:rsid w:val="00826515"/>
    <w:rsid w:val="00827A44"/>
    <w:rsid w:val="008315D8"/>
    <w:rsid w:val="0086611B"/>
    <w:rsid w:val="00877DF3"/>
    <w:rsid w:val="00893154"/>
    <w:rsid w:val="00896AF4"/>
    <w:rsid w:val="00897B52"/>
    <w:rsid w:val="008A54D3"/>
    <w:rsid w:val="008D1277"/>
    <w:rsid w:val="008F7EC3"/>
    <w:rsid w:val="00904FAB"/>
    <w:rsid w:val="0090575C"/>
    <w:rsid w:val="00913712"/>
    <w:rsid w:val="00915FBC"/>
    <w:rsid w:val="00920D2D"/>
    <w:rsid w:val="009449A6"/>
    <w:rsid w:val="009557D5"/>
    <w:rsid w:val="0095626D"/>
    <w:rsid w:val="00966626"/>
    <w:rsid w:val="009708AB"/>
    <w:rsid w:val="009A7E7B"/>
    <w:rsid w:val="009B4F48"/>
    <w:rsid w:val="009E0EBF"/>
    <w:rsid w:val="009E13FD"/>
    <w:rsid w:val="00A42A3B"/>
    <w:rsid w:val="00A61D50"/>
    <w:rsid w:val="00A76312"/>
    <w:rsid w:val="00A878FC"/>
    <w:rsid w:val="00AC0353"/>
    <w:rsid w:val="00AD69A1"/>
    <w:rsid w:val="00AF62D2"/>
    <w:rsid w:val="00B32A70"/>
    <w:rsid w:val="00B52A53"/>
    <w:rsid w:val="00B72860"/>
    <w:rsid w:val="00B83B10"/>
    <w:rsid w:val="00BA1C2B"/>
    <w:rsid w:val="00BB075B"/>
    <w:rsid w:val="00BB4FDA"/>
    <w:rsid w:val="00BC7E3A"/>
    <w:rsid w:val="00BE6029"/>
    <w:rsid w:val="00C32292"/>
    <w:rsid w:val="00C43832"/>
    <w:rsid w:val="00C52CC1"/>
    <w:rsid w:val="00C63DBD"/>
    <w:rsid w:val="00C64B76"/>
    <w:rsid w:val="00C77C85"/>
    <w:rsid w:val="00C94DC2"/>
    <w:rsid w:val="00C95185"/>
    <w:rsid w:val="00CC2FB3"/>
    <w:rsid w:val="00CE7895"/>
    <w:rsid w:val="00CF1678"/>
    <w:rsid w:val="00CF17BA"/>
    <w:rsid w:val="00CF2C91"/>
    <w:rsid w:val="00CF34D6"/>
    <w:rsid w:val="00CF4696"/>
    <w:rsid w:val="00CF5950"/>
    <w:rsid w:val="00D437F3"/>
    <w:rsid w:val="00D45BF7"/>
    <w:rsid w:val="00D64297"/>
    <w:rsid w:val="00D96A2E"/>
    <w:rsid w:val="00DC4AA2"/>
    <w:rsid w:val="00DE6957"/>
    <w:rsid w:val="00E126A4"/>
    <w:rsid w:val="00E27A73"/>
    <w:rsid w:val="00E8491B"/>
    <w:rsid w:val="00E87C49"/>
    <w:rsid w:val="00E93976"/>
    <w:rsid w:val="00EA2A43"/>
    <w:rsid w:val="00EB2A6A"/>
    <w:rsid w:val="00EF5B02"/>
    <w:rsid w:val="00F11689"/>
    <w:rsid w:val="00F138DC"/>
    <w:rsid w:val="00F23F13"/>
    <w:rsid w:val="00F31EEA"/>
    <w:rsid w:val="00F43226"/>
    <w:rsid w:val="00F4538D"/>
    <w:rsid w:val="00F45B67"/>
    <w:rsid w:val="00F617DB"/>
    <w:rsid w:val="00F8774B"/>
    <w:rsid w:val="00F91CB0"/>
    <w:rsid w:val="00FB27A0"/>
    <w:rsid w:val="00FC7CCB"/>
    <w:rsid w:val="00FD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A0"/>
    <w:rPr>
      <w:sz w:val="24"/>
      <w:szCs w:val="24"/>
    </w:rPr>
  </w:style>
  <w:style w:type="paragraph" w:styleId="1">
    <w:name w:val="heading 1"/>
    <w:basedOn w:val="a"/>
    <w:next w:val="a"/>
    <w:qFormat/>
    <w:rsid w:val="00613E9D"/>
    <w:pPr>
      <w:keepNext/>
      <w:tabs>
        <w:tab w:val="num" w:pos="720"/>
      </w:tabs>
      <w:suppressAutoHyphens/>
      <w:ind w:left="720" w:hanging="360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qFormat/>
    <w:rsid w:val="00613E9D"/>
    <w:pPr>
      <w:keepNext/>
      <w:tabs>
        <w:tab w:val="num" w:pos="1440"/>
      </w:tabs>
      <w:suppressAutoHyphens/>
      <w:ind w:left="1440" w:hanging="360"/>
      <w:jc w:val="center"/>
      <w:outlineLvl w:val="1"/>
    </w:pPr>
    <w:rPr>
      <w:b/>
      <w:bCs/>
      <w:sz w:val="28"/>
      <w:lang w:eastAsia="ar-SA"/>
    </w:rPr>
  </w:style>
  <w:style w:type="paragraph" w:styleId="3">
    <w:name w:val="heading 3"/>
    <w:basedOn w:val="a"/>
    <w:next w:val="a"/>
    <w:qFormat/>
    <w:rsid w:val="00F877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C94D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27A0"/>
    <w:pPr>
      <w:spacing w:before="100" w:beforeAutospacing="1" w:after="100" w:afterAutospacing="1"/>
    </w:pPr>
  </w:style>
  <w:style w:type="paragraph" w:styleId="a4">
    <w:name w:val="Body Text"/>
    <w:basedOn w:val="a"/>
    <w:rsid w:val="003A0469"/>
    <w:pPr>
      <w:suppressAutoHyphens/>
      <w:jc w:val="both"/>
    </w:pPr>
    <w:rPr>
      <w:sz w:val="28"/>
      <w:szCs w:val="28"/>
      <w:lang w:eastAsia="ar-SA"/>
    </w:rPr>
  </w:style>
  <w:style w:type="paragraph" w:styleId="a5">
    <w:name w:val="Title"/>
    <w:aliases w:val=" Знак"/>
    <w:basedOn w:val="a"/>
    <w:next w:val="a6"/>
    <w:link w:val="a7"/>
    <w:qFormat/>
    <w:rsid w:val="003A0469"/>
    <w:pPr>
      <w:suppressAutoHyphens/>
      <w:jc w:val="center"/>
    </w:pPr>
    <w:rPr>
      <w:sz w:val="28"/>
      <w:lang w:eastAsia="ar-SA"/>
    </w:rPr>
  </w:style>
  <w:style w:type="paragraph" w:styleId="a6">
    <w:name w:val="Subtitle"/>
    <w:basedOn w:val="a"/>
    <w:next w:val="a4"/>
    <w:qFormat/>
    <w:rsid w:val="003A0469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8">
    <w:name w:val="Содержимое таблицы"/>
    <w:basedOn w:val="a"/>
    <w:rsid w:val="003A0469"/>
    <w:pPr>
      <w:suppressLineNumbers/>
      <w:suppressAutoHyphens/>
    </w:pPr>
    <w:rPr>
      <w:lang w:eastAsia="ar-SA"/>
    </w:rPr>
  </w:style>
  <w:style w:type="character" w:styleId="a9">
    <w:name w:val="Hyperlink"/>
    <w:basedOn w:val="a0"/>
    <w:rsid w:val="00C32292"/>
    <w:rPr>
      <w:color w:val="0000FF"/>
      <w:u w:val="single"/>
    </w:rPr>
  </w:style>
  <w:style w:type="paragraph" w:customStyle="1" w:styleId="WW-">
    <w:name w:val="WW-Базовый"/>
    <w:rsid w:val="001B5963"/>
    <w:pPr>
      <w:tabs>
        <w:tab w:val="left" w:pos="709"/>
      </w:tabs>
      <w:suppressAutoHyphens/>
      <w:spacing w:line="100" w:lineRule="atLeast"/>
    </w:pPr>
    <w:rPr>
      <w:rFonts w:cs="Calibri"/>
      <w:b/>
      <w:bCs/>
      <w:sz w:val="28"/>
      <w:szCs w:val="24"/>
      <w:lang w:eastAsia="ar-SA"/>
    </w:rPr>
  </w:style>
  <w:style w:type="paragraph" w:styleId="aa">
    <w:name w:val="List Paragraph"/>
    <w:basedOn w:val="a"/>
    <w:qFormat/>
    <w:rsid w:val="001B5963"/>
    <w:pPr>
      <w:suppressAutoHyphens/>
      <w:ind w:left="720"/>
    </w:pPr>
    <w:rPr>
      <w:lang w:eastAsia="ar-SA"/>
    </w:rPr>
  </w:style>
  <w:style w:type="paragraph" w:styleId="20">
    <w:name w:val="Body Text 2"/>
    <w:basedOn w:val="a"/>
    <w:rsid w:val="00072F3E"/>
    <w:pPr>
      <w:spacing w:after="120" w:line="480" w:lineRule="auto"/>
    </w:pPr>
  </w:style>
  <w:style w:type="paragraph" w:styleId="ab">
    <w:name w:val="footer"/>
    <w:basedOn w:val="a"/>
    <w:rsid w:val="00897B5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97B52"/>
  </w:style>
  <w:style w:type="paragraph" w:customStyle="1" w:styleId="21">
    <w:name w:val="Основной текст 21"/>
    <w:basedOn w:val="a"/>
    <w:rsid w:val="00F23F13"/>
    <w:pPr>
      <w:suppressAutoHyphens/>
      <w:jc w:val="both"/>
    </w:pPr>
    <w:rPr>
      <w:sz w:val="28"/>
      <w:szCs w:val="28"/>
      <w:lang w:eastAsia="ar-SA"/>
    </w:rPr>
  </w:style>
  <w:style w:type="paragraph" w:styleId="22">
    <w:name w:val="Body Text Indent 2"/>
    <w:basedOn w:val="a"/>
    <w:semiHidden/>
    <w:unhideWhenUsed/>
    <w:rsid w:val="00F8774B"/>
    <w:pPr>
      <w:spacing w:after="120" w:line="480" w:lineRule="auto"/>
      <w:ind w:left="283"/>
    </w:pPr>
    <w:rPr>
      <w:b/>
      <w:bCs/>
      <w:sz w:val="28"/>
    </w:rPr>
  </w:style>
  <w:style w:type="character" w:customStyle="1" w:styleId="a7">
    <w:name w:val="Название Знак"/>
    <w:aliases w:val=" Знак Знак"/>
    <w:link w:val="a5"/>
    <w:rsid w:val="00F8774B"/>
    <w:rPr>
      <w:sz w:val="28"/>
      <w:szCs w:val="24"/>
      <w:lang w:val="ru-RU" w:eastAsia="ar-SA" w:bidi="ar-SA"/>
    </w:rPr>
  </w:style>
  <w:style w:type="table" w:styleId="ad">
    <w:name w:val="Table Grid"/>
    <w:basedOn w:val="a1"/>
    <w:rsid w:val="00FD2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rsid w:val="00C94DC2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C94DC2"/>
    <w:pPr>
      <w:suppressAutoHyphens/>
      <w:ind w:firstLine="709"/>
      <w:jc w:val="both"/>
    </w:pPr>
    <w:rPr>
      <w:lang w:eastAsia="ar-SA"/>
    </w:rPr>
  </w:style>
  <w:style w:type="paragraph" w:customStyle="1" w:styleId="220">
    <w:name w:val="Основной текст 22"/>
    <w:basedOn w:val="a"/>
    <w:rsid w:val="00C94DC2"/>
    <w:pPr>
      <w:suppressAutoHyphens/>
      <w:overflowPunct w:val="0"/>
      <w:autoSpaceDE w:val="0"/>
      <w:ind w:firstLine="851"/>
      <w:jc w:val="both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3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53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84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3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90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3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9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3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41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17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438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778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741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022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825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46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475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4772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3361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681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0930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5825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2957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046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2471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4840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7206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8492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2785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3206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9148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3874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1606</CharactersWithSpaces>
  <SharedDoc>false</SharedDoc>
  <HLinks>
    <vt:vector size="54" baseType="variant">
      <vt:variant>
        <vt:i4>2687035</vt:i4>
      </vt:variant>
      <vt:variant>
        <vt:i4>24</vt:i4>
      </vt:variant>
      <vt:variant>
        <vt:i4>0</vt:i4>
      </vt:variant>
      <vt:variant>
        <vt:i4>5</vt:i4>
      </vt:variant>
      <vt:variant>
        <vt:lpwstr>mailto:yaroslavl_odnt@mail.ru</vt:lpwstr>
      </vt:variant>
      <vt:variant>
        <vt:lpwstr/>
      </vt:variant>
      <vt:variant>
        <vt:i4>1441903</vt:i4>
      </vt:variant>
      <vt:variant>
        <vt:i4>21</vt:i4>
      </vt:variant>
      <vt:variant>
        <vt:i4>0</vt:i4>
      </vt:variant>
      <vt:variant>
        <vt:i4>5</vt:i4>
      </vt:variant>
      <vt:variant>
        <vt:lpwstr>mailto:odnt.folk@mail.ru</vt:lpwstr>
      </vt:variant>
      <vt:variant>
        <vt:lpwstr/>
      </vt:variant>
      <vt:variant>
        <vt:i4>2687035</vt:i4>
      </vt:variant>
      <vt:variant>
        <vt:i4>18</vt:i4>
      </vt:variant>
      <vt:variant>
        <vt:i4>0</vt:i4>
      </vt:variant>
      <vt:variant>
        <vt:i4>5</vt:i4>
      </vt:variant>
      <vt:variant>
        <vt:lpwstr>mailto:yaroslavl_odnt@mail.ru</vt:lpwstr>
      </vt:variant>
      <vt:variant>
        <vt:lpwstr/>
      </vt:variant>
      <vt:variant>
        <vt:i4>2687035</vt:i4>
      </vt:variant>
      <vt:variant>
        <vt:i4>15</vt:i4>
      </vt:variant>
      <vt:variant>
        <vt:i4>0</vt:i4>
      </vt:variant>
      <vt:variant>
        <vt:i4>5</vt:i4>
      </vt:variant>
      <vt:variant>
        <vt:lpwstr>mailto:yaroslavl_odnt@mail.ru</vt:lpwstr>
      </vt:variant>
      <vt:variant>
        <vt:lpwstr/>
      </vt:variant>
      <vt:variant>
        <vt:i4>7077960</vt:i4>
      </vt:variant>
      <vt:variant>
        <vt:i4>12</vt:i4>
      </vt:variant>
      <vt:variant>
        <vt:i4>0</vt:i4>
      </vt:variant>
      <vt:variant>
        <vt:i4>5</vt:i4>
      </vt:variant>
      <vt:variant>
        <vt:lpwstr>mailto:arttekstil@rusfolk.ru</vt:lpwstr>
      </vt:variant>
      <vt:variant>
        <vt:lpwstr/>
      </vt:variant>
      <vt:variant>
        <vt:i4>7077960</vt:i4>
      </vt:variant>
      <vt:variant>
        <vt:i4>9</vt:i4>
      </vt:variant>
      <vt:variant>
        <vt:i4>0</vt:i4>
      </vt:variant>
      <vt:variant>
        <vt:i4>5</vt:i4>
      </vt:variant>
      <vt:variant>
        <vt:lpwstr>mailto:arttekstil@rusfolk.ru</vt:lpwstr>
      </vt:variant>
      <vt:variant>
        <vt:lpwstr/>
      </vt:variant>
      <vt:variant>
        <vt:i4>1441903</vt:i4>
      </vt:variant>
      <vt:variant>
        <vt:i4>6</vt:i4>
      </vt:variant>
      <vt:variant>
        <vt:i4>0</vt:i4>
      </vt:variant>
      <vt:variant>
        <vt:i4>5</vt:i4>
      </vt:variant>
      <vt:variant>
        <vt:lpwstr>mailto:odnt.folk@mail.ru</vt:lpwstr>
      </vt:variant>
      <vt:variant>
        <vt:lpwstr/>
      </vt:variant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http://www.yar-odnt.ru/</vt:lpwstr>
      </vt:variant>
      <vt:variant>
        <vt:lpwstr/>
      </vt:variant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mailto:yaroslav_odnt@mail.ru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ОДНТ</dc:creator>
  <cp:lastModifiedBy>800411</cp:lastModifiedBy>
  <cp:revision>2</cp:revision>
  <cp:lastPrinted>2012-02-20T09:36:00Z</cp:lastPrinted>
  <dcterms:created xsi:type="dcterms:W3CDTF">2012-03-02T08:07:00Z</dcterms:created>
  <dcterms:modified xsi:type="dcterms:W3CDTF">2012-03-02T08:07:00Z</dcterms:modified>
</cp:coreProperties>
</file>