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49" w:rsidRPr="000D2234" w:rsidRDefault="00065B99" w:rsidP="000E1E49">
      <w:pPr>
        <w:jc w:val="center"/>
        <w:rPr>
          <w:b/>
          <w:sz w:val="28"/>
          <w:szCs w:val="28"/>
        </w:rPr>
      </w:pPr>
      <w:r w:rsidRPr="000D2234">
        <w:rPr>
          <w:b/>
          <w:sz w:val="28"/>
          <w:szCs w:val="28"/>
        </w:rPr>
        <w:t>Форма заявки</w:t>
      </w:r>
    </w:p>
    <w:p w:rsidR="000E1E49" w:rsidRDefault="000E1E49" w:rsidP="000E1E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областной передвижной выставке</w:t>
      </w:r>
    </w:p>
    <w:p w:rsidR="000E1E49" w:rsidRPr="000D2234" w:rsidRDefault="000E1E49" w:rsidP="000E1E49">
      <w:pPr>
        <w:jc w:val="center"/>
        <w:rPr>
          <w:b/>
          <w:sz w:val="28"/>
          <w:szCs w:val="28"/>
        </w:rPr>
      </w:pPr>
      <w:r w:rsidRPr="000D2234">
        <w:rPr>
          <w:b/>
          <w:sz w:val="28"/>
          <w:szCs w:val="28"/>
        </w:rPr>
        <w:t>«Плакат на марше»</w:t>
      </w:r>
    </w:p>
    <w:p w:rsidR="000E1E49" w:rsidRDefault="000E1E49" w:rsidP="000E1E49">
      <w:pPr>
        <w:jc w:val="center"/>
        <w:rPr>
          <w:sz w:val="28"/>
          <w:szCs w:val="28"/>
        </w:rPr>
      </w:pPr>
    </w:p>
    <w:p w:rsidR="000E1E49" w:rsidRDefault="000E1E49" w:rsidP="000E1E49">
      <w:pPr>
        <w:pStyle w:val="a4"/>
        <w:spacing w:line="360" w:lineRule="auto"/>
      </w:pPr>
      <w:r>
        <w:t>1. Полное название организации, рекомендующей авторов творческих работ для</w:t>
      </w:r>
      <w:r>
        <w:tab/>
        <w:t xml:space="preserve"> участия</w:t>
      </w:r>
      <w:r>
        <w:tab/>
        <w:t xml:space="preserve"> в выставке_________________________________________</w:t>
      </w:r>
    </w:p>
    <w:p w:rsidR="000E1E49" w:rsidRDefault="000E1E49" w:rsidP="000E1E49">
      <w:pPr>
        <w:pStyle w:val="a4"/>
        <w:spacing w:line="360" w:lineRule="auto"/>
      </w:pPr>
      <w:r>
        <w:t>__________________________________________________________________</w:t>
      </w:r>
    </w:p>
    <w:p w:rsidR="000E1E49" w:rsidRDefault="000E1E49" w:rsidP="000E1E49">
      <w:pPr>
        <w:pStyle w:val="a4"/>
        <w:spacing w:line="360" w:lineRule="auto"/>
      </w:pPr>
      <w:r>
        <w:t>__________________________________________________________________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Полный почтовый адрес, контактные телефоны, электронный адрес, факс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Фамилия, имя, отчество автора______________________________________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Творческая характеристика_________________________________________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Место жительства_________________________________________________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Название работы, размеры, техника, материал, дата создания____________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E49" w:rsidRDefault="000E1E49" w:rsidP="000E1E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E1E49" w:rsidRPr="005528A8" w:rsidRDefault="000E1E49" w:rsidP="000E1E49">
      <w:pPr>
        <w:jc w:val="both"/>
        <w:rPr>
          <w:sz w:val="28"/>
          <w:szCs w:val="28"/>
        </w:rPr>
      </w:pPr>
    </w:p>
    <w:p w:rsidR="000E1E49" w:rsidRDefault="000E1E49"/>
    <w:p w:rsidR="008F7EC3" w:rsidRDefault="008F7EC3"/>
    <w:p w:rsidR="008F7EC3" w:rsidRDefault="008F7EC3"/>
    <w:p w:rsidR="008F7EC3" w:rsidRDefault="008F7EC3"/>
    <w:p w:rsidR="008F7EC3" w:rsidRDefault="008F7EC3"/>
    <w:p w:rsidR="008F7EC3" w:rsidRDefault="008F7EC3"/>
    <w:p w:rsidR="008F7EC3" w:rsidRDefault="008F7EC3"/>
    <w:p w:rsidR="008F7EC3" w:rsidRDefault="008F7EC3"/>
    <w:p w:rsidR="008F7EC3" w:rsidRDefault="008F7EC3"/>
    <w:p w:rsidR="00F31EEA" w:rsidRDefault="00F31EEA"/>
    <w:p w:rsidR="00690756" w:rsidRPr="002E06B7" w:rsidRDefault="00690756" w:rsidP="00C52CC1">
      <w:pPr>
        <w:pStyle w:val="a3"/>
        <w:spacing w:before="0" w:beforeAutospacing="0" w:after="0" w:afterAutospacing="0"/>
        <w:jc w:val="right"/>
        <w:rPr>
          <w:sz w:val="28"/>
          <w:szCs w:val="28"/>
          <w:lang w:val="en-US"/>
        </w:rPr>
      </w:pPr>
    </w:p>
    <w:sectPr w:rsidR="00690756" w:rsidRPr="002E06B7" w:rsidSect="004152CC">
      <w:footerReference w:type="even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8A" w:rsidRDefault="00DD5D8A">
      <w:r>
        <w:separator/>
      </w:r>
    </w:p>
  </w:endnote>
  <w:endnote w:type="continuationSeparator" w:id="1">
    <w:p w:rsidR="00DD5D8A" w:rsidRDefault="00DD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135C76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C0" w:rsidRDefault="00135C76" w:rsidP="00065B9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0BC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0EF2">
      <w:rPr>
        <w:rStyle w:val="ac"/>
        <w:noProof/>
      </w:rPr>
      <w:t>1</w:t>
    </w:r>
    <w:r>
      <w:rPr>
        <w:rStyle w:val="ac"/>
      </w:rPr>
      <w:fldChar w:fldCharType="end"/>
    </w:r>
  </w:p>
  <w:p w:rsidR="00130BC0" w:rsidRDefault="00130B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8A" w:rsidRDefault="00DD5D8A">
      <w:r>
        <w:separator/>
      </w:r>
    </w:p>
  </w:footnote>
  <w:footnote w:type="continuationSeparator" w:id="1">
    <w:p w:rsidR="00DD5D8A" w:rsidRDefault="00DD5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1916C6"/>
    <w:multiLevelType w:val="multilevel"/>
    <w:tmpl w:val="A760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07141"/>
    <w:multiLevelType w:val="multilevel"/>
    <w:tmpl w:val="314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849C3"/>
    <w:multiLevelType w:val="multilevel"/>
    <w:tmpl w:val="0CF6A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E438F"/>
    <w:multiLevelType w:val="multilevel"/>
    <w:tmpl w:val="06F6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33183"/>
    <w:multiLevelType w:val="hybridMultilevel"/>
    <w:tmpl w:val="1BCE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F3E5F"/>
    <w:multiLevelType w:val="multilevel"/>
    <w:tmpl w:val="107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C031F"/>
    <w:multiLevelType w:val="hybridMultilevel"/>
    <w:tmpl w:val="DA2EA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B848DA"/>
    <w:multiLevelType w:val="multilevel"/>
    <w:tmpl w:val="4BBCF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23EB1"/>
    <w:multiLevelType w:val="multilevel"/>
    <w:tmpl w:val="7E620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F95C9A"/>
    <w:multiLevelType w:val="multilevel"/>
    <w:tmpl w:val="889E8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30E01"/>
    <w:multiLevelType w:val="multilevel"/>
    <w:tmpl w:val="FD1E0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8345B"/>
    <w:multiLevelType w:val="multilevel"/>
    <w:tmpl w:val="8BD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226FD"/>
    <w:multiLevelType w:val="multilevel"/>
    <w:tmpl w:val="BFA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D75A1"/>
    <w:multiLevelType w:val="multilevel"/>
    <w:tmpl w:val="C212A2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7DC6716"/>
    <w:multiLevelType w:val="multilevel"/>
    <w:tmpl w:val="4E1A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033F1"/>
    <w:multiLevelType w:val="multilevel"/>
    <w:tmpl w:val="A97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06B00"/>
    <w:multiLevelType w:val="multilevel"/>
    <w:tmpl w:val="D680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114C"/>
    <w:multiLevelType w:val="multilevel"/>
    <w:tmpl w:val="997CA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22B37B8"/>
    <w:multiLevelType w:val="multilevel"/>
    <w:tmpl w:val="B9D6EF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8977DE"/>
    <w:multiLevelType w:val="multilevel"/>
    <w:tmpl w:val="AD46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E7CF1"/>
    <w:multiLevelType w:val="hybridMultilevel"/>
    <w:tmpl w:val="36A60148"/>
    <w:lvl w:ilvl="0" w:tplc="DAE2A3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23"/>
  </w:num>
  <w:num w:numId="18">
    <w:abstractNumId w:val="13"/>
  </w:num>
  <w:num w:numId="19">
    <w:abstractNumId w:val="6"/>
  </w:num>
  <w:num w:numId="20">
    <w:abstractNumId w:val="24"/>
  </w:num>
  <w:num w:numId="21">
    <w:abstractNumId w:val="5"/>
  </w:num>
  <w:num w:numId="22">
    <w:abstractNumId w:val="4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45C"/>
    <w:rsid w:val="00026116"/>
    <w:rsid w:val="0003574E"/>
    <w:rsid w:val="00035895"/>
    <w:rsid w:val="0005165C"/>
    <w:rsid w:val="0006145C"/>
    <w:rsid w:val="00065B99"/>
    <w:rsid w:val="00067EB5"/>
    <w:rsid w:val="00072BD3"/>
    <w:rsid w:val="00072F3E"/>
    <w:rsid w:val="00073DA6"/>
    <w:rsid w:val="000827DE"/>
    <w:rsid w:val="000A5CB9"/>
    <w:rsid w:val="000C2FBE"/>
    <w:rsid w:val="000D2234"/>
    <w:rsid w:val="000D6015"/>
    <w:rsid w:val="000E1E49"/>
    <w:rsid w:val="000E5773"/>
    <w:rsid w:val="000F39FF"/>
    <w:rsid w:val="0011461B"/>
    <w:rsid w:val="0012270A"/>
    <w:rsid w:val="00130BC0"/>
    <w:rsid w:val="00135C76"/>
    <w:rsid w:val="0014665B"/>
    <w:rsid w:val="00150B7E"/>
    <w:rsid w:val="001513CD"/>
    <w:rsid w:val="001603AF"/>
    <w:rsid w:val="001A1128"/>
    <w:rsid w:val="001B5963"/>
    <w:rsid w:val="001B678B"/>
    <w:rsid w:val="001C3E19"/>
    <w:rsid w:val="001E486F"/>
    <w:rsid w:val="001E73F9"/>
    <w:rsid w:val="001F246B"/>
    <w:rsid w:val="001F4C1F"/>
    <w:rsid w:val="00214811"/>
    <w:rsid w:val="00226222"/>
    <w:rsid w:val="00243D06"/>
    <w:rsid w:val="00263FAD"/>
    <w:rsid w:val="00276726"/>
    <w:rsid w:val="00281E08"/>
    <w:rsid w:val="002868DA"/>
    <w:rsid w:val="002C3967"/>
    <w:rsid w:val="002C7E51"/>
    <w:rsid w:val="002E06B7"/>
    <w:rsid w:val="002E1D2E"/>
    <w:rsid w:val="00302687"/>
    <w:rsid w:val="00307BD4"/>
    <w:rsid w:val="00310149"/>
    <w:rsid w:val="00317263"/>
    <w:rsid w:val="00361A2D"/>
    <w:rsid w:val="00365518"/>
    <w:rsid w:val="00366A33"/>
    <w:rsid w:val="003A0469"/>
    <w:rsid w:val="003A76B9"/>
    <w:rsid w:val="003B2269"/>
    <w:rsid w:val="003E17E7"/>
    <w:rsid w:val="003E5866"/>
    <w:rsid w:val="003E7B01"/>
    <w:rsid w:val="004012D1"/>
    <w:rsid w:val="0040558B"/>
    <w:rsid w:val="004152CC"/>
    <w:rsid w:val="004271CB"/>
    <w:rsid w:val="00437A5A"/>
    <w:rsid w:val="0044021C"/>
    <w:rsid w:val="00443119"/>
    <w:rsid w:val="00446AE5"/>
    <w:rsid w:val="00457F28"/>
    <w:rsid w:val="004927B1"/>
    <w:rsid w:val="004C743F"/>
    <w:rsid w:val="004F1F36"/>
    <w:rsid w:val="004F377A"/>
    <w:rsid w:val="00520F0F"/>
    <w:rsid w:val="00523DFE"/>
    <w:rsid w:val="00525CB6"/>
    <w:rsid w:val="005528A8"/>
    <w:rsid w:val="00574661"/>
    <w:rsid w:val="005B4DBE"/>
    <w:rsid w:val="005C7F13"/>
    <w:rsid w:val="005D4E61"/>
    <w:rsid w:val="005D6AB6"/>
    <w:rsid w:val="00602D55"/>
    <w:rsid w:val="006076BE"/>
    <w:rsid w:val="006113BD"/>
    <w:rsid w:val="006133E5"/>
    <w:rsid w:val="00613E9D"/>
    <w:rsid w:val="00616997"/>
    <w:rsid w:val="006227CA"/>
    <w:rsid w:val="006678D8"/>
    <w:rsid w:val="00683ED6"/>
    <w:rsid w:val="00690756"/>
    <w:rsid w:val="006A1DC7"/>
    <w:rsid w:val="006C0432"/>
    <w:rsid w:val="006F14FD"/>
    <w:rsid w:val="00701984"/>
    <w:rsid w:val="00713585"/>
    <w:rsid w:val="00717DDE"/>
    <w:rsid w:val="0072187D"/>
    <w:rsid w:val="007310FF"/>
    <w:rsid w:val="00746058"/>
    <w:rsid w:val="007522E5"/>
    <w:rsid w:val="007653BB"/>
    <w:rsid w:val="00765742"/>
    <w:rsid w:val="007715AB"/>
    <w:rsid w:val="00772E3C"/>
    <w:rsid w:val="0077326B"/>
    <w:rsid w:val="00782F86"/>
    <w:rsid w:val="00784F46"/>
    <w:rsid w:val="007D57A9"/>
    <w:rsid w:val="00812170"/>
    <w:rsid w:val="00826515"/>
    <w:rsid w:val="00827A44"/>
    <w:rsid w:val="00852EB0"/>
    <w:rsid w:val="00856278"/>
    <w:rsid w:val="0086611B"/>
    <w:rsid w:val="00877DF3"/>
    <w:rsid w:val="00893154"/>
    <w:rsid w:val="00896AF4"/>
    <w:rsid w:val="00897B52"/>
    <w:rsid w:val="008A54D3"/>
    <w:rsid w:val="008D1277"/>
    <w:rsid w:val="008F7EC3"/>
    <w:rsid w:val="00904FAB"/>
    <w:rsid w:val="0090575C"/>
    <w:rsid w:val="00915FBC"/>
    <w:rsid w:val="00920D2D"/>
    <w:rsid w:val="009449A6"/>
    <w:rsid w:val="00951F8C"/>
    <w:rsid w:val="009557D5"/>
    <w:rsid w:val="00966626"/>
    <w:rsid w:val="009708AB"/>
    <w:rsid w:val="009A7E7B"/>
    <w:rsid w:val="009E0EBF"/>
    <w:rsid w:val="009E13FD"/>
    <w:rsid w:val="00A42241"/>
    <w:rsid w:val="00A42A3B"/>
    <w:rsid w:val="00A61D50"/>
    <w:rsid w:val="00A76312"/>
    <w:rsid w:val="00A86D1D"/>
    <w:rsid w:val="00A878FC"/>
    <w:rsid w:val="00AA58C7"/>
    <w:rsid w:val="00AC0353"/>
    <w:rsid w:val="00AD5444"/>
    <w:rsid w:val="00AD69A1"/>
    <w:rsid w:val="00AF62D2"/>
    <w:rsid w:val="00B04A8B"/>
    <w:rsid w:val="00B32A70"/>
    <w:rsid w:val="00B52A53"/>
    <w:rsid w:val="00B531D8"/>
    <w:rsid w:val="00B72860"/>
    <w:rsid w:val="00B83B10"/>
    <w:rsid w:val="00BA18BB"/>
    <w:rsid w:val="00BA1C2B"/>
    <w:rsid w:val="00BB075B"/>
    <w:rsid w:val="00BB4FDA"/>
    <w:rsid w:val="00BC7E3A"/>
    <w:rsid w:val="00BE6029"/>
    <w:rsid w:val="00C32292"/>
    <w:rsid w:val="00C43832"/>
    <w:rsid w:val="00C52CC1"/>
    <w:rsid w:val="00C63DBD"/>
    <w:rsid w:val="00C64B76"/>
    <w:rsid w:val="00C77C85"/>
    <w:rsid w:val="00C94DC2"/>
    <w:rsid w:val="00C95185"/>
    <w:rsid w:val="00CC2FB3"/>
    <w:rsid w:val="00CE7895"/>
    <w:rsid w:val="00CF1678"/>
    <w:rsid w:val="00CF17BA"/>
    <w:rsid w:val="00CF2C91"/>
    <w:rsid w:val="00CF34D6"/>
    <w:rsid w:val="00CF4696"/>
    <w:rsid w:val="00CF5950"/>
    <w:rsid w:val="00D27A4D"/>
    <w:rsid w:val="00D437F3"/>
    <w:rsid w:val="00D45BF7"/>
    <w:rsid w:val="00D64297"/>
    <w:rsid w:val="00D929FF"/>
    <w:rsid w:val="00D96A2E"/>
    <w:rsid w:val="00DC4AA2"/>
    <w:rsid w:val="00DD5D8A"/>
    <w:rsid w:val="00DE6957"/>
    <w:rsid w:val="00DE75F2"/>
    <w:rsid w:val="00E126A4"/>
    <w:rsid w:val="00E27A73"/>
    <w:rsid w:val="00E70EF2"/>
    <w:rsid w:val="00E8491B"/>
    <w:rsid w:val="00E87C49"/>
    <w:rsid w:val="00E93976"/>
    <w:rsid w:val="00EA2A43"/>
    <w:rsid w:val="00EB2A6A"/>
    <w:rsid w:val="00EF5B02"/>
    <w:rsid w:val="00F11689"/>
    <w:rsid w:val="00F138DC"/>
    <w:rsid w:val="00F16ADE"/>
    <w:rsid w:val="00F23F13"/>
    <w:rsid w:val="00F312F7"/>
    <w:rsid w:val="00F31EEA"/>
    <w:rsid w:val="00F43226"/>
    <w:rsid w:val="00F4538D"/>
    <w:rsid w:val="00F45B67"/>
    <w:rsid w:val="00F617DB"/>
    <w:rsid w:val="00F8774B"/>
    <w:rsid w:val="00F91AC2"/>
    <w:rsid w:val="00F91CB0"/>
    <w:rsid w:val="00FB27A0"/>
    <w:rsid w:val="00FD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A0"/>
    <w:rPr>
      <w:sz w:val="24"/>
      <w:szCs w:val="24"/>
    </w:rPr>
  </w:style>
  <w:style w:type="paragraph" w:styleId="1">
    <w:name w:val="heading 1"/>
    <w:basedOn w:val="a"/>
    <w:next w:val="a"/>
    <w:qFormat/>
    <w:rsid w:val="00613E9D"/>
    <w:pPr>
      <w:keepNext/>
      <w:tabs>
        <w:tab w:val="num" w:pos="720"/>
      </w:tabs>
      <w:suppressAutoHyphens/>
      <w:ind w:left="720" w:hanging="360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613E9D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sz w:val="28"/>
      <w:lang w:eastAsia="ar-SA"/>
    </w:rPr>
  </w:style>
  <w:style w:type="paragraph" w:styleId="3">
    <w:name w:val="heading 3"/>
    <w:basedOn w:val="a"/>
    <w:next w:val="a"/>
    <w:qFormat/>
    <w:rsid w:val="00F877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94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7A0"/>
    <w:pPr>
      <w:spacing w:before="100" w:beforeAutospacing="1" w:after="100" w:afterAutospacing="1"/>
    </w:pPr>
  </w:style>
  <w:style w:type="paragraph" w:styleId="a4">
    <w:name w:val="Body Text"/>
    <w:basedOn w:val="a"/>
    <w:rsid w:val="003A0469"/>
    <w:pPr>
      <w:suppressAutoHyphens/>
      <w:jc w:val="both"/>
    </w:pPr>
    <w:rPr>
      <w:sz w:val="28"/>
      <w:szCs w:val="28"/>
      <w:lang w:eastAsia="ar-SA"/>
    </w:rPr>
  </w:style>
  <w:style w:type="paragraph" w:styleId="a5">
    <w:name w:val="Title"/>
    <w:aliases w:val=" Знак"/>
    <w:basedOn w:val="a"/>
    <w:next w:val="a6"/>
    <w:link w:val="a7"/>
    <w:qFormat/>
    <w:rsid w:val="003A046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next w:val="a4"/>
    <w:qFormat/>
    <w:rsid w:val="003A0469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3A0469"/>
    <w:pPr>
      <w:suppressLineNumbers/>
      <w:suppressAutoHyphens/>
    </w:pPr>
    <w:rPr>
      <w:lang w:eastAsia="ar-SA"/>
    </w:rPr>
  </w:style>
  <w:style w:type="character" w:styleId="a9">
    <w:name w:val="Hyperlink"/>
    <w:basedOn w:val="a0"/>
    <w:rsid w:val="00C32292"/>
    <w:rPr>
      <w:color w:val="0000FF"/>
      <w:u w:val="single"/>
    </w:rPr>
  </w:style>
  <w:style w:type="paragraph" w:customStyle="1" w:styleId="WW-">
    <w:name w:val="WW-Базовый"/>
    <w:rsid w:val="001B5963"/>
    <w:pPr>
      <w:tabs>
        <w:tab w:val="left" w:pos="709"/>
      </w:tabs>
      <w:suppressAutoHyphens/>
      <w:spacing w:line="100" w:lineRule="atLeast"/>
    </w:pPr>
    <w:rPr>
      <w:rFonts w:cs="Calibri"/>
      <w:b/>
      <w:bCs/>
      <w:sz w:val="28"/>
      <w:szCs w:val="24"/>
      <w:lang w:eastAsia="ar-SA"/>
    </w:rPr>
  </w:style>
  <w:style w:type="paragraph" w:styleId="aa">
    <w:name w:val="List Paragraph"/>
    <w:basedOn w:val="a"/>
    <w:qFormat/>
    <w:rsid w:val="001B5963"/>
    <w:pPr>
      <w:suppressAutoHyphens/>
      <w:ind w:left="720"/>
    </w:pPr>
    <w:rPr>
      <w:lang w:eastAsia="ar-SA"/>
    </w:rPr>
  </w:style>
  <w:style w:type="paragraph" w:styleId="20">
    <w:name w:val="Body Text 2"/>
    <w:basedOn w:val="a"/>
    <w:rsid w:val="00072F3E"/>
    <w:pPr>
      <w:spacing w:after="120" w:line="480" w:lineRule="auto"/>
    </w:pPr>
  </w:style>
  <w:style w:type="paragraph" w:styleId="ab">
    <w:name w:val="footer"/>
    <w:basedOn w:val="a"/>
    <w:rsid w:val="00897B5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7B52"/>
  </w:style>
  <w:style w:type="paragraph" w:customStyle="1" w:styleId="21">
    <w:name w:val="Основной текст 21"/>
    <w:basedOn w:val="a"/>
    <w:rsid w:val="00F23F13"/>
    <w:pPr>
      <w:suppressAutoHyphens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semiHidden/>
    <w:unhideWhenUsed/>
    <w:rsid w:val="00F8774B"/>
    <w:pPr>
      <w:spacing w:after="120" w:line="480" w:lineRule="auto"/>
      <w:ind w:left="283"/>
    </w:pPr>
    <w:rPr>
      <w:b/>
      <w:bCs/>
      <w:sz w:val="28"/>
    </w:rPr>
  </w:style>
  <w:style w:type="character" w:customStyle="1" w:styleId="a7">
    <w:name w:val="Название Знак"/>
    <w:aliases w:val=" Знак Знак"/>
    <w:link w:val="a5"/>
    <w:rsid w:val="00F8774B"/>
    <w:rPr>
      <w:sz w:val="28"/>
      <w:szCs w:val="24"/>
      <w:lang w:val="ru-RU" w:eastAsia="ar-SA" w:bidi="ar-SA"/>
    </w:rPr>
  </w:style>
  <w:style w:type="table" w:styleId="ad">
    <w:name w:val="Table Grid"/>
    <w:basedOn w:val="a1"/>
    <w:rsid w:val="00FD2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rsid w:val="00C94DC2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C94DC2"/>
    <w:pPr>
      <w:suppressAutoHyphens/>
      <w:ind w:firstLine="709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94DC2"/>
    <w:pPr>
      <w:suppressAutoHyphens/>
      <w:overflowPunct w:val="0"/>
      <w:autoSpaceDE w:val="0"/>
      <w:ind w:firstLine="851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3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9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78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7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2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46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47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477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36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681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0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82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957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046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2471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4840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206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849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2785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3206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148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874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1447</CharactersWithSpaces>
  <SharedDoc>false</SharedDoc>
  <HLinks>
    <vt:vector size="54" baseType="variant"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1441903</vt:i4>
      </vt:variant>
      <vt:variant>
        <vt:i4>21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2687035</vt:i4>
      </vt:variant>
      <vt:variant>
        <vt:i4>18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2687035</vt:i4>
      </vt:variant>
      <vt:variant>
        <vt:i4>15</vt:i4>
      </vt:variant>
      <vt:variant>
        <vt:i4>0</vt:i4>
      </vt:variant>
      <vt:variant>
        <vt:i4>5</vt:i4>
      </vt:variant>
      <vt:variant>
        <vt:lpwstr>mailto:yaroslavl_odnt@mail.ru</vt:lpwstr>
      </vt:variant>
      <vt:variant>
        <vt:lpwstr/>
      </vt:variant>
      <vt:variant>
        <vt:i4>7077960</vt:i4>
      </vt:variant>
      <vt:variant>
        <vt:i4>12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mailto:arttekstil@rusfolk.ru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mailto:odnt.folk@mail.ru</vt:lpwstr>
      </vt:variant>
      <vt:variant>
        <vt:lpwstr/>
      </vt:variant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http://www.yar-odnt.ru/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mailto:yaroslav_odnt@mail.ru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ОДНТ</dc:creator>
  <cp:lastModifiedBy>800411</cp:lastModifiedBy>
  <cp:revision>2</cp:revision>
  <cp:lastPrinted>2012-02-20T09:36:00Z</cp:lastPrinted>
  <dcterms:created xsi:type="dcterms:W3CDTF">2012-03-01T09:36:00Z</dcterms:created>
  <dcterms:modified xsi:type="dcterms:W3CDTF">2012-03-01T09:36:00Z</dcterms:modified>
</cp:coreProperties>
</file>