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13" w:rsidRDefault="00F23F13" w:rsidP="00F23F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заявки</w:t>
      </w:r>
    </w:p>
    <w:p w:rsidR="00F23F13" w:rsidRDefault="00F23F13" w:rsidP="00F23F1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участие </w:t>
      </w:r>
      <w:r>
        <w:rPr>
          <w:sz w:val="28"/>
          <w:szCs w:val="28"/>
        </w:rPr>
        <w:t xml:space="preserve">в областном конкурсе сценариев </w:t>
      </w:r>
    </w:p>
    <w:p w:rsidR="00F23F13" w:rsidRDefault="00F23F13" w:rsidP="00F23F1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народных праздников и обрядов </w:t>
      </w:r>
    </w:p>
    <w:p w:rsidR="00F23F13" w:rsidRDefault="00F23F13" w:rsidP="00F23F13">
      <w:pPr>
        <w:jc w:val="center"/>
        <w:rPr>
          <w:sz w:val="28"/>
          <w:szCs w:val="28"/>
        </w:rPr>
      </w:pPr>
    </w:p>
    <w:p w:rsidR="00F23F13" w:rsidRDefault="00F23F13" w:rsidP="00F23F13">
      <w:pPr>
        <w:suppressAutoHyphens/>
        <w:rPr>
          <w:sz w:val="28"/>
          <w:szCs w:val="28"/>
        </w:rPr>
      </w:pPr>
      <w:r>
        <w:rPr>
          <w:sz w:val="28"/>
          <w:szCs w:val="28"/>
        </w:rPr>
        <w:t>Название сценария __________________________________________________</w:t>
      </w:r>
    </w:p>
    <w:p w:rsidR="00F23F13" w:rsidRDefault="00F23F13" w:rsidP="00F23F13">
      <w:pPr>
        <w:suppressAutoHyphens/>
        <w:rPr>
          <w:sz w:val="28"/>
          <w:szCs w:val="28"/>
        </w:rPr>
      </w:pPr>
    </w:p>
    <w:p w:rsidR="00F23F13" w:rsidRDefault="00F23F13" w:rsidP="00F23F13">
      <w:pPr>
        <w:suppressAutoHyphens/>
        <w:rPr>
          <w:sz w:val="28"/>
          <w:szCs w:val="28"/>
        </w:rPr>
      </w:pPr>
      <w:r>
        <w:rPr>
          <w:sz w:val="28"/>
          <w:szCs w:val="28"/>
        </w:rPr>
        <w:t>На какой возраст рассчитан __________________________________________</w:t>
      </w:r>
    </w:p>
    <w:p w:rsidR="00F23F13" w:rsidRDefault="00F23F13" w:rsidP="00F23F13">
      <w:pPr>
        <w:suppressAutoHyphens/>
        <w:rPr>
          <w:sz w:val="28"/>
          <w:szCs w:val="28"/>
        </w:rPr>
      </w:pPr>
    </w:p>
    <w:p w:rsidR="00F23F13" w:rsidRDefault="00F23F13" w:rsidP="00F23F13">
      <w:pPr>
        <w:suppressAutoHyphens/>
        <w:rPr>
          <w:sz w:val="28"/>
          <w:szCs w:val="28"/>
        </w:rPr>
      </w:pPr>
      <w:r>
        <w:rPr>
          <w:sz w:val="28"/>
          <w:szCs w:val="28"/>
        </w:rPr>
        <w:t>Автор (группа авторов), ФИО 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</w:p>
    <w:p w:rsidR="00F23F13" w:rsidRDefault="00F23F13" w:rsidP="00F23F13">
      <w:pPr>
        <w:suppressAutoHyphens/>
        <w:rPr>
          <w:sz w:val="28"/>
          <w:szCs w:val="28"/>
        </w:rPr>
      </w:pPr>
    </w:p>
    <w:p w:rsidR="00F23F13" w:rsidRDefault="00F23F13" w:rsidP="00F23F13">
      <w:pPr>
        <w:suppressAutoHyphens/>
        <w:rPr>
          <w:sz w:val="28"/>
          <w:szCs w:val="28"/>
        </w:rPr>
      </w:pPr>
      <w:r>
        <w:rPr>
          <w:sz w:val="28"/>
          <w:szCs w:val="28"/>
        </w:rPr>
        <w:t>Место работы автора сценария _______________________________________</w:t>
      </w:r>
    </w:p>
    <w:p w:rsidR="00F23F13" w:rsidRDefault="00F23F13" w:rsidP="00F23F1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23F13" w:rsidRDefault="00F23F13" w:rsidP="00F23F1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  </w:t>
      </w:r>
    </w:p>
    <w:p w:rsidR="00F23F13" w:rsidRDefault="00F23F13" w:rsidP="00F23F13">
      <w:pPr>
        <w:suppressAutoHyphens/>
        <w:rPr>
          <w:sz w:val="28"/>
          <w:szCs w:val="28"/>
        </w:rPr>
      </w:pPr>
    </w:p>
    <w:p w:rsidR="00F23F13" w:rsidRDefault="00F23F13" w:rsidP="00F23F13">
      <w:pPr>
        <w:suppressAutoHyphens/>
        <w:rPr>
          <w:sz w:val="28"/>
          <w:szCs w:val="28"/>
        </w:rPr>
      </w:pPr>
      <w:r>
        <w:rPr>
          <w:sz w:val="28"/>
          <w:szCs w:val="28"/>
        </w:rPr>
        <w:t>Адрес организации  направляющей участников _________________________</w:t>
      </w:r>
    </w:p>
    <w:p w:rsidR="00F23F13" w:rsidRDefault="00F23F13" w:rsidP="00F23F13">
      <w:pPr>
        <w:suppressAutoHyphens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23F13" w:rsidRDefault="00F23F13" w:rsidP="00F23F13">
      <w:pPr>
        <w:suppressAutoHyphens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</w:t>
      </w:r>
    </w:p>
    <w:p w:rsidR="00F23F13" w:rsidRDefault="00F23F13" w:rsidP="00F23F13">
      <w:pPr>
        <w:rPr>
          <w:sz w:val="28"/>
          <w:szCs w:val="28"/>
        </w:rPr>
      </w:pPr>
    </w:p>
    <w:p w:rsidR="00A76312" w:rsidRDefault="00A76312" w:rsidP="00F23F1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sectPr w:rsidR="00A76312" w:rsidSect="00AB6A57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1AA" w:rsidRDefault="004A61AA">
      <w:r>
        <w:separator/>
      </w:r>
    </w:p>
  </w:endnote>
  <w:endnote w:type="continuationSeparator" w:id="1">
    <w:p w:rsidR="004A61AA" w:rsidRDefault="004A6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C0" w:rsidRDefault="00AB6A57" w:rsidP="00065B99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30BC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0BC0" w:rsidRDefault="00130BC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C0" w:rsidRDefault="00AB6A57" w:rsidP="00065B99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30BC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921ED">
      <w:rPr>
        <w:rStyle w:val="ac"/>
        <w:noProof/>
      </w:rPr>
      <w:t>1</w:t>
    </w:r>
    <w:r>
      <w:rPr>
        <w:rStyle w:val="ac"/>
      </w:rPr>
      <w:fldChar w:fldCharType="end"/>
    </w:r>
  </w:p>
  <w:p w:rsidR="00130BC0" w:rsidRDefault="00130BC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1AA" w:rsidRDefault="004A61AA">
      <w:r>
        <w:separator/>
      </w:r>
    </w:p>
  </w:footnote>
  <w:footnote w:type="continuationSeparator" w:id="1">
    <w:p w:rsidR="004A61AA" w:rsidRDefault="004A6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A1916C6"/>
    <w:multiLevelType w:val="multilevel"/>
    <w:tmpl w:val="A760B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07141"/>
    <w:multiLevelType w:val="multilevel"/>
    <w:tmpl w:val="3148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849C3"/>
    <w:multiLevelType w:val="multilevel"/>
    <w:tmpl w:val="0CF6A5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E438F"/>
    <w:multiLevelType w:val="multilevel"/>
    <w:tmpl w:val="06F68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733183"/>
    <w:multiLevelType w:val="hybridMultilevel"/>
    <w:tmpl w:val="1BCE1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F3E5F"/>
    <w:multiLevelType w:val="multilevel"/>
    <w:tmpl w:val="1074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C031F"/>
    <w:multiLevelType w:val="hybridMultilevel"/>
    <w:tmpl w:val="DA2EA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B848DA"/>
    <w:multiLevelType w:val="multilevel"/>
    <w:tmpl w:val="4BBCF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123EB1"/>
    <w:multiLevelType w:val="multilevel"/>
    <w:tmpl w:val="7E620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F95C9A"/>
    <w:multiLevelType w:val="multilevel"/>
    <w:tmpl w:val="889E80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E30E01"/>
    <w:multiLevelType w:val="multilevel"/>
    <w:tmpl w:val="FD1E09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C8345B"/>
    <w:multiLevelType w:val="multilevel"/>
    <w:tmpl w:val="8BD8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7226FD"/>
    <w:multiLevelType w:val="multilevel"/>
    <w:tmpl w:val="BFA6B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2D75A1"/>
    <w:multiLevelType w:val="multilevel"/>
    <w:tmpl w:val="C212A2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7DC6716"/>
    <w:multiLevelType w:val="multilevel"/>
    <w:tmpl w:val="4E1A8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B033F1"/>
    <w:multiLevelType w:val="multilevel"/>
    <w:tmpl w:val="A974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506B00"/>
    <w:multiLevelType w:val="multilevel"/>
    <w:tmpl w:val="D6806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A2114C"/>
    <w:multiLevelType w:val="multilevel"/>
    <w:tmpl w:val="997CA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22B37B8"/>
    <w:multiLevelType w:val="multilevel"/>
    <w:tmpl w:val="B9D6EF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B8977DE"/>
    <w:multiLevelType w:val="multilevel"/>
    <w:tmpl w:val="AD46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7E7CF1"/>
    <w:multiLevelType w:val="hybridMultilevel"/>
    <w:tmpl w:val="36A60148"/>
    <w:lvl w:ilvl="0" w:tplc="DAE2A30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0"/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8"/>
  </w:num>
  <w:num w:numId="10">
    <w:abstractNumId w:val="9"/>
  </w:num>
  <w:num w:numId="11">
    <w:abstractNumId w:val="18"/>
  </w:num>
  <w:num w:numId="12">
    <w:abstractNumId w:val="14"/>
  </w:num>
  <w:num w:numId="13">
    <w:abstractNumId w:val="12"/>
  </w:num>
  <w:num w:numId="14">
    <w:abstractNumId w:val="11"/>
  </w:num>
  <w:num w:numId="15">
    <w:abstractNumId w:val="16"/>
  </w:num>
  <w:num w:numId="16">
    <w:abstractNumId w:val="19"/>
  </w:num>
  <w:num w:numId="17">
    <w:abstractNumId w:val="23"/>
  </w:num>
  <w:num w:numId="18">
    <w:abstractNumId w:val="13"/>
  </w:num>
  <w:num w:numId="19">
    <w:abstractNumId w:val="6"/>
  </w:num>
  <w:num w:numId="20">
    <w:abstractNumId w:val="24"/>
  </w:num>
  <w:num w:numId="21">
    <w:abstractNumId w:val="5"/>
  </w:num>
  <w:num w:numId="22">
    <w:abstractNumId w:val="4"/>
  </w:num>
  <w:num w:numId="23">
    <w:abstractNumId w:val="21"/>
  </w:num>
  <w:num w:numId="24">
    <w:abstractNumId w:val="17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45C"/>
    <w:rsid w:val="00026116"/>
    <w:rsid w:val="00035895"/>
    <w:rsid w:val="0005165C"/>
    <w:rsid w:val="0006145C"/>
    <w:rsid w:val="00065B99"/>
    <w:rsid w:val="00067EB5"/>
    <w:rsid w:val="00072BD3"/>
    <w:rsid w:val="00072F3E"/>
    <w:rsid w:val="00073DA6"/>
    <w:rsid w:val="000827DE"/>
    <w:rsid w:val="000A5CB9"/>
    <w:rsid w:val="000C2FBE"/>
    <w:rsid w:val="000D2234"/>
    <w:rsid w:val="000E1E49"/>
    <w:rsid w:val="000E5773"/>
    <w:rsid w:val="000F39FF"/>
    <w:rsid w:val="00130BC0"/>
    <w:rsid w:val="0014665B"/>
    <w:rsid w:val="00150B7E"/>
    <w:rsid w:val="001513CD"/>
    <w:rsid w:val="001603AF"/>
    <w:rsid w:val="001A1128"/>
    <w:rsid w:val="001B5963"/>
    <w:rsid w:val="001B678B"/>
    <w:rsid w:val="001C3E19"/>
    <w:rsid w:val="001E73F9"/>
    <w:rsid w:val="001F246B"/>
    <w:rsid w:val="001F4C1F"/>
    <w:rsid w:val="00214811"/>
    <w:rsid w:val="00226222"/>
    <w:rsid w:val="00243D06"/>
    <w:rsid w:val="00281E08"/>
    <w:rsid w:val="002868DA"/>
    <w:rsid w:val="002A79BA"/>
    <w:rsid w:val="002C3967"/>
    <w:rsid w:val="002C7E51"/>
    <w:rsid w:val="002E1D2E"/>
    <w:rsid w:val="00302687"/>
    <w:rsid w:val="00307BD4"/>
    <w:rsid w:val="00310149"/>
    <w:rsid w:val="00317263"/>
    <w:rsid w:val="00361A2D"/>
    <w:rsid w:val="00365518"/>
    <w:rsid w:val="00366A33"/>
    <w:rsid w:val="00396921"/>
    <w:rsid w:val="003A0469"/>
    <w:rsid w:val="003A76B9"/>
    <w:rsid w:val="003B2269"/>
    <w:rsid w:val="003E17E7"/>
    <w:rsid w:val="003E5866"/>
    <w:rsid w:val="003E7B01"/>
    <w:rsid w:val="004012D1"/>
    <w:rsid w:val="0040558B"/>
    <w:rsid w:val="004271CB"/>
    <w:rsid w:val="00437A5A"/>
    <w:rsid w:val="0044021C"/>
    <w:rsid w:val="00443119"/>
    <w:rsid w:val="00446AE5"/>
    <w:rsid w:val="00457F28"/>
    <w:rsid w:val="004A61AA"/>
    <w:rsid w:val="004C00F3"/>
    <w:rsid w:val="004C743F"/>
    <w:rsid w:val="004F1F36"/>
    <w:rsid w:val="004F377A"/>
    <w:rsid w:val="00520F0F"/>
    <w:rsid w:val="00523DFE"/>
    <w:rsid w:val="00525CB6"/>
    <w:rsid w:val="00574661"/>
    <w:rsid w:val="005B4DBE"/>
    <w:rsid w:val="005C7F13"/>
    <w:rsid w:val="005D6AB6"/>
    <w:rsid w:val="00602D55"/>
    <w:rsid w:val="006076BE"/>
    <w:rsid w:val="006133E5"/>
    <w:rsid w:val="00613E9D"/>
    <w:rsid w:val="00616997"/>
    <w:rsid w:val="006227CA"/>
    <w:rsid w:val="006263D6"/>
    <w:rsid w:val="006678D8"/>
    <w:rsid w:val="00690756"/>
    <w:rsid w:val="006A1DC7"/>
    <w:rsid w:val="006C0432"/>
    <w:rsid w:val="006F14FD"/>
    <w:rsid w:val="00701984"/>
    <w:rsid w:val="00713585"/>
    <w:rsid w:val="00717DDE"/>
    <w:rsid w:val="0072187D"/>
    <w:rsid w:val="007310FF"/>
    <w:rsid w:val="00746058"/>
    <w:rsid w:val="007522E5"/>
    <w:rsid w:val="007653BB"/>
    <w:rsid w:val="007715AB"/>
    <w:rsid w:val="00772E3C"/>
    <w:rsid w:val="0077326B"/>
    <w:rsid w:val="00782F86"/>
    <w:rsid w:val="00784F46"/>
    <w:rsid w:val="007D57A9"/>
    <w:rsid w:val="00812170"/>
    <w:rsid w:val="00826515"/>
    <w:rsid w:val="00827A44"/>
    <w:rsid w:val="0086611B"/>
    <w:rsid w:val="00877DF3"/>
    <w:rsid w:val="00893154"/>
    <w:rsid w:val="00896AF4"/>
    <w:rsid w:val="00897B52"/>
    <w:rsid w:val="008A54D3"/>
    <w:rsid w:val="008D1277"/>
    <w:rsid w:val="008F7EC3"/>
    <w:rsid w:val="00904FAB"/>
    <w:rsid w:val="0090575C"/>
    <w:rsid w:val="00915FBC"/>
    <w:rsid w:val="00920D2D"/>
    <w:rsid w:val="009449A6"/>
    <w:rsid w:val="009557D5"/>
    <w:rsid w:val="00966626"/>
    <w:rsid w:val="009708AB"/>
    <w:rsid w:val="009A7E7B"/>
    <w:rsid w:val="009E0EBF"/>
    <w:rsid w:val="009E13FD"/>
    <w:rsid w:val="00A42A3B"/>
    <w:rsid w:val="00A61D50"/>
    <w:rsid w:val="00A76312"/>
    <w:rsid w:val="00A878FC"/>
    <w:rsid w:val="00AB6A57"/>
    <w:rsid w:val="00AC0353"/>
    <w:rsid w:val="00AD3980"/>
    <w:rsid w:val="00AD69A1"/>
    <w:rsid w:val="00AF62D2"/>
    <w:rsid w:val="00B32A70"/>
    <w:rsid w:val="00B52A53"/>
    <w:rsid w:val="00B72860"/>
    <w:rsid w:val="00B83B10"/>
    <w:rsid w:val="00BA18BB"/>
    <w:rsid w:val="00BA1C2B"/>
    <w:rsid w:val="00BB075B"/>
    <w:rsid w:val="00BB4FDA"/>
    <w:rsid w:val="00BC7E3A"/>
    <w:rsid w:val="00BE6029"/>
    <w:rsid w:val="00C32292"/>
    <w:rsid w:val="00C43832"/>
    <w:rsid w:val="00C52CC1"/>
    <w:rsid w:val="00C63DBD"/>
    <w:rsid w:val="00C64B76"/>
    <w:rsid w:val="00C77C85"/>
    <w:rsid w:val="00C94DC2"/>
    <w:rsid w:val="00C95185"/>
    <w:rsid w:val="00CC2FB3"/>
    <w:rsid w:val="00CE7895"/>
    <w:rsid w:val="00CF1678"/>
    <w:rsid w:val="00CF17BA"/>
    <w:rsid w:val="00CF2C91"/>
    <w:rsid w:val="00CF34D6"/>
    <w:rsid w:val="00CF4696"/>
    <w:rsid w:val="00CF5950"/>
    <w:rsid w:val="00D437F3"/>
    <w:rsid w:val="00D45BF7"/>
    <w:rsid w:val="00D64297"/>
    <w:rsid w:val="00D96A2E"/>
    <w:rsid w:val="00DC4AA2"/>
    <w:rsid w:val="00DE6957"/>
    <w:rsid w:val="00E126A4"/>
    <w:rsid w:val="00E27A73"/>
    <w:rsid w:val="00E8491B"/>
    <w:rsid w:val="00E87C49"/>
    <w:rsid w:val="00E921ED"/>
    <w:rsid w:val="00E93976"/>
    <w:rsid w:val="00EA2A43"/>
    <w:rsid w:val="00EB2A6A"/>
    <w:rsid w:val="00EF5B02"/>
    <w:rsid w:val="00F11689"/>
    <w:rsid w:val="00F138DC"/>
    <w:rsid w:val="00F23F13"/>
    <w:rsid w:val="00F31EEA"/>
    <w:rsid w:val="00F43226"/>
    <w:rsid w:val="00F4538D"/>
    <w:rsid w:val="00F45B67"/>
    <w:rsid w:val="00F617DB"/>
    <w:rsid w:val="00F8774B"/>
    <w:rsid w:val="00F91CB0"/>
    <w:rsid w:val="00FB27A0"/>
    <w:rsid w:val="00FD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A0"/>
    <w:rPr>
      <w:sz w:val="24"/>
      <w:szCs w:val="24"/>
    </w:rPr>
  </w:style>
  <w:style w:type="paragraph" w:styleId="1">
    <w:name w:val="heading 1"/>
    <w:basedOn w:val="a"/>
    <w:next w:val="a"/>
    <w:qFormat/>
    <w:rsid w:val="00613E9D"/>
    <w:pPr>
      <w:keepNext/>
      <w:tabs>
        <w:tab w:val="num" w:pos="720"/>
      </w:tabs>
      <w:suppressAutoHyphens/>
      <w:ind w:left="720" w:hanging="360"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qFormat/>
    <w:rsid w:val="00613E9D"/>
    <w:pPr>
      <w:keepNext/>
      <w:tabs>
        <w:tab w:val="num" w:pos="1440"/>
      </w:tabs>
      <w:suppressAutoHyphens/>
      <w:ind w:left="1440" w:hanging="360"/>
      <w:jc w:val="center"/>
      <w:outlineLvl w:val="1"/>
    </w:pPr>
    <w:rPr>
      <w:b/>
      <w:bCs/>
      <w:sz w:val="28"/>
      <w:lang w:eastAsia="ar-SA"/>
    </w:rPr>
  </w:style>
  <w:style w:type="paragraph" w:styleId="3">
    <w:name w:val="heading 3"/>
    <w:basedOn w:val="a"/>
    <w:next w:val="a"/>
    <w:qFormat/>
    <w:rsid w:val="00F877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C94D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27A0"/>
    <w:pPr>
      <w:spacing w:before="100" w:beforeAutospacing="1" w:after="100" w:afterAutospacing="1"/>
    </w:pPr>
  </w:style>
  <w:style w:type="paragraph" w:styleId="a4">
    <w:name w:val="Body Text"/>
    <w:basedOn w:val="a"/>
    <w:rsid w:val="003A0469"/>
    <w:pPr>
      <w:suppressAutoHyphens/>
      <w:jc w:val="both"/>
    </w:pPr>
    <w:rPr>
      <w:sz w:val="28"/>
      <w:szCs w:val="28"/>
      <w:lang w:eastAsia="ar-SA"/>
    </w:rPr>
  </w:style>
  <w:style w:type="paragraph" w:styleId="a5">
    <w:name w:val="Title"/>
    <w:aliases w:val=" Знак"/>
    <w:basedOn w:val="a"/>
    <w:next w:val="a6"/>
    <w:link w:val="a7"/>
    <w:qFormat/>
    <w:rsid w:val="003A0469"/>
    <w:pPr>
      <w:suppressAutoHyphens/>
      <w:jc w:val="center"/>
    </w:pPr>
    <w:rPr>
      <w:sz w:val="28"/>
      <w:lang w:eastAsia="ar-SA"/>
    </w:rPr>
  </w:style>
  <w:style w:type="paragraph" w:styleId="a6">
    <w:name w:val="Subtitle"/>
    <w:basedOn w:val="a"/>
    <w:next w:val="a4"/>
    <w:qFormat/>
    <w:rsid w:val="003A0469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8">
    <w:name w:val="Содержимое таблицы"/>
    <w:basedOn w:val="a"/>
    <w:rsid w:val="003A0469"/>
    <w:pPr>
      <w:suppressLineNumbers/>
      <w:suppressAutoHyphens/>
    </w:pPr>
    <w:rPr>
      <w:lang w:eastAsia="ar-SA"/>
    </w:rPr>
  </w:style>
  <w:style w:type="character" w:styleId="a9">
    <w:name w:val="Hyperlink"/>
    <w:basedOn w:val="a0"/>
    <w:rsid w:val="00C32292"/>
    <w:rPr>
      <w:color w:val="0000FF"/>
      <w:u w:val="single"/>
    </w:rPr>
  </w:style>
  <w:style w:type="paragraph" w:customStyle="1" w:styleId="WW-">
    <w:name w:val="WW-Базовый"/>
    <w:rsid w:val="001B5963"/>
    <w:pPr>
      <w:tabs>
        <w:tab w:val="left" w:pos="709"/>
      </w:tabs>
      <w:suppressAutoHyphens/>
      <w:spacing w:line="100" w:lineRule="atLeast"/>
    </w:pPr>
    <w:rPr>
      <w:rFonts w:cs="Calibri"/>
      <w:b/>
      <w:bCs/>
      <w:sz w:val="28"/>
      <w:szCs w:val="24"/>
      <w:lang w:eastAsia="ar-SA"/>
    </w:rPr>
  </w:style>
  <w:style w:type="paragraph" w:styleId="aa">
    <w:name w:val="List Paragraph"/>
    <w:basedOn w:val="a"/>
    <w:qFormat/>
    <w:rsid w:val="001B5963"/>
    <w:pPr>
      <w:suppressAutoHyphens/>
      <w:ind w:left="720"/>
    </w:pPr>
    <w:rPr>
      <w:lang w:eastAsia="ar-SA"/>
    </w:rPr>
  </w:style>
  <w:style w:type="paragraph" w:styleId="20">
    <w:name w:val="Body Text 2"/>
    <w:basedOn w:val="a"/>
    <w:rsid w:val="00072F3E"/>
    <w:pPr>
      <w:spacing w:after="120" w:line="480" w:lineRule="auto"/>
    </w:pPr>
  </w:style>
  <w:style w:type="paragraph" w:styleId="ab">
    <w:name w:val="footer"/>
    <w:basedOn w:val="a"/>
    <w:rsid w:val="00897B5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97B52"/>
  </w:style>
  <w:style w:type="paragraph" w:customStyle="1" w:styleId="21">
    <w:name w:val="Основной текст 21"/>
    <w:basedOn w:val="a"/>
    <w:rsid w:val="00F23F13"/>
    <w:pPr>
      <w:suppressAutoHyphens/>
      <w:jc w:val="both"/>
    </w:pPr>
    <w:rPr>
      <w:sz w:val="28"/>
      <w:szCs w:val="28"/>
      <w:lang w:eastAsia="ar-SA"/>
    </w:rPr>
  </w:style>
  <w:style w:type="paragraph" w:styleId="22">
    <w:name w:val="Body Text Indent 2"/>
    <w:basedOn w:val="a"/>
    <w:semiHidden/>
    <w:unhideWhenUsed/>
    <w:rsid w:val="00F8774B"/>
    <w:pPr>
      <w:spacing w:after="120" w:line="480" w:lineRule="auto"/>
      <w:ind w:left="283"/>
    </w:pPr>
    <w:rPr>
      <w:b/>
      <w:bCs/>
      <w:sz w:val="28"/>
    </w:rPr>
  </w:style>
  <w:style w:type="character" w:customStyle="1" w:styleId="a7">
    <w:name w:val="Название Знак"/>
    <w:aliases w:val=" Знак Знак"/>
    <w:link w:val="a5"/>
    <w:rsid w:val="00F8774B"/>
    <w:rPr>
      <w:sz w:val="28"/>
      <w:szCs w:val="24"/>
      <w:lang w:val="ru-RU" w:eastAsia="ar-SA" w:bidi="ar-SA"/>
    </w:rPr>
  </w:style>
  <w:style w:type="table" w:styleId="ad">
    <w:name w:val="Table Grid"/>
    <w:basedOn w:val="a1"/>
    <w:rsid w:val="00FD2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rsid w:val="00C94DC2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C94DC2"/>
    <w:pPr>
      <w:suppressAutoHyphens/>
      <w:ind w:firstLine="709"/>
      <w:jc w:val="both"/>
    </w:pPr>
    <w:rPr>
      <w:lang w:eastAsia="ar-SA"/>
    </w:rPr>
  </w:style>
  <w:style w:type="paragraph" w:customStyle="1" w:styleId="220">
    <w:name w:val="Основной текст 22"/>
    <w:basedOn w:val="a"/>
    <w:rsid w:val="00C94DC2"/>
    <w:pPr>
      <w:suppressAutoHyphens/>
      <w:overflowPunct w:val="0"/>
      <w:autoSpaceDE w:val="0"/>
      <w:ind w:firstLine="851"/>
      <w:jc w:val="both"/>
      <w:textAlignment w:val="baseline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0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93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53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84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3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90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3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9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23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416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17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438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778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0741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022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825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46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5475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4772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3361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681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0930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58257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12957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046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2471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4840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72062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8492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27855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3206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9148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3874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688</CharactersWithSpaces>
  <SharedDoc>false</SharedDoc>
  <HLinks>
    <vt:vector size="54" baseType="variant">
      <vt:variant>
        <vt:i4>2687035</vt:i4>
      </vt:variant>
      <vt:variant>
        <vt:i4>24</vt:i4>
      </vt:variant>
      <vt:variant>
        <vt:i4>0</vt:i4>
      </vt:variant>
      <vt:variant>
        <vt:i4>5</vt:i4>
      </vt:variant>
      <vt:variant>
        <vt:lpwstr>mailto:yaroslavl_odnt@mail.ru</vt:lpwstr>
      </vt:variant>
      <vt:variant>
        <vt:lpwstr/>
      </vt:variant>
      <vt:variant>
        <vt:i4>1441903</vt:i4>
      </vt:variant>
      <vt:variant>
        <vt:i4>21</vt:i4>
      </vt:variant>
      <vt:variant>
        <vt:i4>0</vt:i4>
      </vt:variant>
      <vt:variant>
        <vt:i4>5</vt:i4>
      </vt:variant>
      <vt:variant>
        <vt:lpwstr>mailto:odnt.folk@mail.ru</vt:lpwstr>
      </vt:variant>
      <vt:variant>
        <vt:lpwstr/>
      </vt:variant>
      <vt:variant>
        <vt:i4>2687035</vt:i4>
      </vt:variant>
      <vt:variant>
        <vt:i4>18</vt:i4>
      </vt:variant>
      <vt:variant>
        <vt:i4>0</vt:i4>
      </vt:variant>
      <vt:variant>
        <vt:i4>5</vt:i4>
      </vt:variant>
      <vt:variant>
        <vt:lpwstr>mailto:yaroslavl_odnt@mail.ru</vt:lpwstr>
      </vt:variant>
      <vt:variant>
        <vt:lpwstr/>
      </vt:variant>
      <vt:variant>
        <vt:i4>2687035</vt:i4>
      </vt:variant>
      <vt:variant>
        <vt:i4>15</vt:i4>
      </vt:variant>
      <vt:variant>
        <vt:i4>0</vt:i4>
      </vt:variant>
      <vt:variant>
        <vt:i4>5</vt:i4>
      </vt:variant>
      <vt:variant>
        <vt:lpwstr>mailto:yaroslavl_odnt@mail.ru</vt:lpwstr>
      </vt:variant>
      <vt:variant>
        <vt:lpwstr/>
      </vt:variant>
      <vt:variant>
        <vt:i4>7077960</vt:i4>
      </vt:variant>
      <vt:variant>
        <vt:i4>12</vt:i4>
      </vt:variant>
      <vt:variant>
        <vt:i4>0</vt:i4>
      </vt:variant>
      <vt:variant>
        <vt:i4>5</vt:i4>
      </vt:variant>
      <vt:variant>
        <vt:lpwstr>mailto:arttekstil@rusfolk.ru</vt:lpwstr>
      </vt:variant>
      <vt:variant>
        <vt:lpwstr/>
      </vt:variant>
      <vt:variant>
        <vt:i4>7077960</vt:i4>
      </vt:variant>
      <vt:variant>
        <vt:i4>9</vt:i4>
      </vt:variant>
      <vt:variant>
        <vt:i4>0</vt:i4>
      </vt:variant>
      <vt:variant>
        <vt:i4>5</vt:i4>
      </vt:variant>
      <vt:variant>
        <vt:lpwstr>mailto:arttekstil@rusfolk.ru</vt:lpwstr>
      </vt:variant>
      <vt:variant>
        <vt:lpwstr/>
      </vt:variant>
      <vt:variant>
        <vt:i4>1441903</vt:i4>
      </vt:variant>
      <vt:variant>
        <vt:i4>6</vt:i4>
      </vt:variant>
      <vt:variant>
        <vt:i4>0</vt:i4>
      </vt:variant>
      <vt:variant>
        <vt:i4>5</vt:i4>
      </vt:variant>
      <vt:variant>
        <vt:lpwstr>mailto:odnt.folk@mail.ru</vt:lpwstr>
      </vt:variant>
      <vt:variant>
        <vt:lpwstr/>
      </vt:variant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http://www.yar-odnt.ru/</vt:lpwstr>
      </vt:variant>
      <vt:variant>
        <vt:lpwstr/>
      </vt:variant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mailto:yaroslav_odnt@mail.ru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ОДНТ</dc:creator>
  <cp:lastModifiedBy>800411</cp:lastModifiedBy>
  <cp:revision>2</cp:revision>
  <cp:lastPrinted>2012-02-20T09:36:00Z</cp:lastPrinted>
  <dcterms:created xsi:type="dcterms:W3CDTF">2012-03-02T07:49:00Z</dcterms:created>
  <dcterms:modified xsi:type="dcterms:W3CDTF">2012-03-02T07:49:00Z</dcterms:modified>
</cp:coreProperties>
</file>