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34" w:rsidRPr="000D2234" w:rsidRDefault="0077326B" w:rsidP="0077326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234">
        <w:rPr>
          <w:b/>
          <w:sz w:val="28"/>
          <w:szCs w:val="28"/>
        </w:rPr>
        <w:t xml:space="preserve">Форма заявки </w:t>
      </w:r>
    </w:p>
    <w:p w:rsidR="000D2234" w:rsidRDefault="0077326B" w:rsidP="007732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664B">
        <w:rPr>
          <w:sz w:val="28"/>
          <w:szCs w:val="28"/>
        </w:rPr>
        <w:t xml:space="preserve">на участие в областном фестивале хоров ветеранов </w:t>
      </w:r>
    </w:p>
    <w:p w:rsidR="0077326B" w:rsidRPr="000D2234" w:rsidRDefault="0077326B" w:rsidP="0077326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234">
        <w:rPr>
          <w:b/>
          <w:sz w:val="28"/>
          <w:szCs w:val="28"/>
        </w:rPr>
        <w:t>«Споемте, друзья!»</w:t>
      </w:r>
    </w:p>
    <w:p w:rsidR="0077326B" w:rsidRPr="0070664B" w:rsidRDefault="0077326B" w:rsidP="007732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>1. Название коллектива ______________________________________________</w:t>
      </w: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>Фамилия, имя, отчество руководителя _________________________________</w:t>
      </w: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>__________________________________________________________________</w:t>
      </w: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>2. Фамилия, имя, отчество аккомпаниатора_____________________________</w:t>
      </w: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>__________________________________________________________________</w:t>
      </w: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>3. Количество участников _____________________</w:t>
      </w: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>4. Возраст участников ________________________</w:t>
      </w: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>5. Адрес учреждения, где базируется коллектив (с почтовым индексом)_____</w:t>
      </w: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 xml:space="preserve">6. Контактный телефон, факс, </w:t>
      </w:r>
      <w:r w:rsidRPr="0070664B">
        <w:rPr>
          <w:sz w:val="28"/>
          <w:szCs w:val="28"/>
          <w:lang w:val="en-US"/>
        </w:rPr>
        <w:t>e</w:t>
      </w:r>
      <w:r w:rsidRPr="0070664B">
        <w:rPr>
          <w:sz w:val="28"/>
          <w:szCs w:val="28"/>
        </w:rPr>
        <w:t>-</w:t>
      </w:r>
      <w:r w:rsidRPr="0070664B">
        <w:rPr>
          <w:sz w:val="28"/>
          <w:szCs w:val="28"/>
          <w:lang w:val="en-US"/>
        </w:rPr>
        <w:t>mail</w:t>
      </w:r>
      <w:r w:rsidRPr="0070664B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>7. Краткая творческая характеристика коллектива ___________</w:t>
      </w: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>8. Технические требования для коллектива, исполнителя _________________</w:t>
      </w: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>__________________________________________________________________</w:t>
      </w: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>9. Репертуар, с обязательным указанием авторов</w:t>
      </w:r>
    </w:p>
    <w:p w:rsidR="0077326B" w:rsidRPr="0070664B" w:rsidRDefault="0077326B" w:rsidP="006A1DC7">
      <w:pPr>
        <w:rPr>
          <w:sz w:val="28"/>
          <w:szCs w:val="28"/>
        </w:rPr>
      </w:pPr>
      <w:r w:rsidRPr="0070664B">
        <w:rPr>
          <w:sz w:val="28"/>
          <w:szCs w:val="28"/>
        </w:rPr>
        <w:t>__________________________________________________________________________________________________________________________</w:t>
      </w:r>
      <w:r w:rsidR="006A1DC7">
        <w:rPr>
          <w:sz w:val="28"/>
          <w:szCs w:val="28"/>
        </w:rPr>
        <w:t>__________</w:t>
      </w:r>
    </w:p>
    <w:p w:rsidR="0077326B" w:rsidRDefault="0077326B" w:rsidP="006A1DC7">
      <w:pPr>
        <w:rPr>
          <w:sz w:val="28"/>
          <w:szCs w:val="28"/>
        </w:rPr>
      </w:pPr>
      <w:r w:rsidRPr="0070664B">
        <w:rPr>
          <w:sz w:val="28"/>
          <w:szCs w:val="28"/>
        </w:rPr>
        <w:t>__________________________________________________________________________________________________________________________</w:t>
      </w:r>
      <w:r w:rsidR="006A1DC7">
        <w:rPr>
          <w:sz w:val="28"/>
          <w:szCs w:val="28"/>
        </w:rPr>
        <w:t>__________</w:t>
      </w:r>
    </w:p>
    <w:p w:rsidR="0077326B" w:rsidRPr="0070664B" w:rsidRDefault="0077326B" w:rsidP="006A1DC7">
      <w:pPr>
        <w:rPr>
          <w:sz w:val="28"/>
          <w:szCs w:val="28"/>
        </w:rPr>
      </w:pPr>
      <w:r w:rsidRPr="0070664B">
        <w:rPr>
          <w:sz w:val="28"/>
          <w:szCs w:val="28"/>
        </w:rPr>
        <w:t>_____________________________________________________________</w:t>
      </w:r>
      <w:r w:rsidR="006A1DC7">
        <w:rPr>
          <w:sz w:val="28"/>
          <w:szCs w:val="28"/>
        </w:rPr>
        <w:t>_____</w:t>
      </w: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>____________________________________________________________</w:t>
      </w:r>
      <w:r w:rsidR="006A1DC7">
        <w:rPr>
          <w:sz w:val="28"/>
          <w:szCs w:val="28"/>
        </w:rPr>
        <w:t>______</w:t>
      </w:r>
    </w:p>
    <w:p w:rsidR="0077326B" w:rsidRPr="0070664B" w:rsidRDefault="0077326B" w:rsidP="0077326B">
      <w:pPr>
        <w:rPr>
          <w:sz w:val="28"/>
          <w:szCs w:val="28"/>
        </w:rPr>
      </w:pPr>
    </w:p>
    <w:p w:rsidR="0077326B" w:rsidRPr="0070664B" w:rsidRDefault="0077326B" w:rsidP="0077326B">
      <w:pPr>
        <w:rPr>
          <w:sz w:val="28"/>
          <w:szCs w:val="28"/>
        </w:rPr>
      </w:pPr>
    </w:p>
    <w:p w:rsidR="0077326B" w:rsidRPr="0070664B" w:rsidRDefault="0077326B" w:rsidP="0077326B">
      <w:pPr>
        <w:rPr>
          <w:sz w:val="28"/>
          <w:szCs w:val="28"/>
        </w:rPr>
      </w:pPr>
    </w:p>
    <w:p w:rsidR="0077326B" w:rsidRPr="0070664B" w:rsidRDefault="0077326B" w:rsidP="0077326B">
      <w:pPr>
        <w:rPr>
          <w:sz w:val="28"/>
          <w:szCs w:val="28"/>
        </w:rPr>
      </w:pPr>
    </w:p>
    <w:p w:rsidR="0077326B" w:rsidRPr="0070664B" w:rsidRDefault="0077326B" w:rsidP="0077326B">
      <w:pPr>
        <w:rPr>
          <w:sz w:val="28"/>
          <w:szCs w:val="28"/>
        </w:rPr>
      </w:pPr>
    </w:p>
    <w:p w:rsidR="0077326B" w:rsidRPr="0070664B" w:rsidRDefault="0077326B" w:rsidP="0077326B">
      <w:pPr>
        <w:rPr>
          <w:sz w:val="28"/>
          <w:szCs w:val="28"/>
        </w:rPr>
      </w:pPr>
    </w:p>
    <w:p w:rsidR="0077326B" w:rsidRPr="0070664B" w:rsidRDefault="0077326B" w:rsidP="0077326B">
      <w:pPr>
        <w:rPr>
          <w:sz w:val="28"/>
          <w:szCs w:val="28"/>
        </w:rPr>
      </w:pP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 xml:space="preserve">Подпись заявителя, </w:t>
      </w:r>
    </w:p>
    <w:p w:rsidR="0077326B" w:rsidRPr="0070664B" w:rsidRDefault="0077326B" w:rsidP="0077326B">
      <w:pPr>
        <w:rPr>
          <w:sz w:val="28"/>
          <w:szCs w:val="28"/>
        </w:rPr>
      </w:pPr>
      <w:r w:rsidRPr="0070664B">
        <w:rPr>
          <w:sz w:val="28"/>
          <w:szCs w:val="28"/>
        </w:rPr>
        <w:t>с указанием должности, званий, фамилии, имени, отчества.</w:t>
      </w:r>
    </w:p>
    <w:p w:rsidR="0077326B" w:rsidRPr="0070664B" w:rsidRDefault="0077326B" w:rsidP="0077326B">
      <w:pPr>
        <w:rPr>
          <w:sz w:val="28"/>
          <w:szCs w:val="28"/>
        </w:rPr>
      </w:pPr>
    </w:p>
    <w:p w:rsidR="0077326B" w:rsidRPr="0070664B" w:rsidRDefault="0077326B" w:rsidP="007732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326B" w:rsidRPr="0070664B" w:rsidRDefault="0077326B" w:rsidP="007732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326B" w:rsidRPr="0070664B" w:rsidRDefault="0077326B" w:rsidP="000D2234">
      <w:pPr>
        <w:pStyle w:val="a3"/>
        <w:spacing w:before="0" w:beforeAutospacing="0" w:after="0" w:afterAutospacing="0"/>
        <w:rPr>
          <w:sz w:val="28"/>
          <w:szCs w:val="28"/>
        </w:rPr>
      </w:pPr>
      <w:r w:rsidRPr="0070664B">
        <w:rPr>
          <w:sz w:val="28"/>
          <w:szCs w:val="28"/>
        </w:rPr>
        <w:t xml:space="preserve">МП _________________________ (дата) </w:t>
      </w:r>
    </w:p>
    <w:p w:rsidR="0077326B" w:rsidRDefault="0077326B" w:rsidP="007732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4538D" w:rsidRPr="0070664B" w:rsidRDefault="00F4538D" w:rsidP="007732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90756" w:rsidRPr="002E06B7" w:rsidRDefault="00690756" w:rsidP="002E06B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sectPr w:rsidR="00690756" w:rsidRPr="002E06B7" w:rsidSect="00F91AC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BF3" w:rsidRDefault="00637BF3">
      <w:r>
        <w:separator/>
      </w:r>
    </w:p>
  </w:endnote>
  <w:endnote w:type="continuationSeparator" w:id="1">
    <w:p w:rsidR="00637BF3" w:rsidRDefault="0063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371237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371237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65933">
      <w:rPr>
        <w:rStyle w:val="ac"/>
        <w:noProof/>
      </w:rPr>
      <w:t>1</w: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BF3" w:rsidRDefault="00637BF3">
      <w:r>
        <w:separator/>
      </w:r>
    </w:p>
  </w:footnote>
  <w:footnote w:type="continuationSeparator" w:id="1">
    <w:p w:rsidR="00637BF3" w:rsidRDefault="00637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1916C6"/>
    <w:multiLevelType w:val="multilevel"/>
    <w:tmpl w:val="A760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07141"/>
    <w:multiLevelType w:val="multilevel"/>
    <w:tmpl w:val="314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849C3"/>
    <w:multiLevelType w:val="multilevel"/>
    <w:tmpl w:val="0CF6A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E438F"/>
    <w:multiLevelType w:val="multilevel"/>
    <w:tmpl w:val="06F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33183"/>
    <w:multiLevelType w:val="hybridMultilevel"/>
    <w:tmpl w:val="1BCE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F3E5F"/>
    <w:multiLevelType w:val="multilevel"/>
    <w:tmpl w:val="1074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C031F"/>
    <w:multiLevelType w:val="hybridMultilevel"/>
    <w:tmpl w:val="DA2EA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848DA"/>
    <w:multiLevelType w:val="multilevel"/>
    <w:tmpl w:val="4BBCF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23EB1"/>
    <w:multiLevelType w:val="multilevel"/>
    <w:tmpl w:val="7E620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95C9A"/>
    <w:multiLevelType w:val="multilevel"/>
    <w:tmpl w:val="889E8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30E01"/>
    <w:multiLevelType w:val="multilevel"/>
    <w:tmpl w:val="FD1E0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8345B"/>
    <w:multiLevelType w:val="multilevel"/>
    <w:tmpl w:val="8BD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226FD"/>
    <w:multiLevelType w:val="multilevel"/>
    <w:tmpl w:val="BFA6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D75A1"/>
    <w:multiLevelType w:val="multilevel"/>
    <w:tmpl w:val="C212A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7DC6716"/>
    <w:multiLevelType w:val="multilevel"/>
    <w:tmpl w:val="4E1A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033F1"/>
    <w:multiLevelType w:val="multilevel"/>
    <w:tmpl w:val="A97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06B00"/>
    <w:multiLevelType w:val="multilevel"/>
    <w:tmpl w:val="D680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2114C"/>
    <w:multiLevelType w:val="multilevel"/>
    <w:tmpl w:val="997CA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22B37B8"/>
    <w:multiLevelType w:val="multilevel"/>
    <w:tmpl w:val="B9D6EF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B8977DE"/>
    <w:multiLevelType w:val="multilevel"/>
    <w:tmpl w:val="AD46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E7CF1"/>
    <w:multiLevelType w:val="hybridMultilevel"/>
    <w:tmpl w:val="36A60148"/>
    <w:lvl w:ilvl="0" w:tplc="DAE2A3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9"/>
  </w:num>
  <w:num w:numId="11">
    <w:abstractNumId w:val="18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9"/>
  </w:num>
  <w:num w:numId="17">
    <w:abstractNumId w:val="23"/>
  </w:num>
  <w:num w:numId="18">
    <w:abstractNumId w:val="13"/>
  </w:num>
  <w:num w:numId="19">
    <w:abstractNumId w:val="6"/>
  </w:num>
  <w:num w:numId="20">
    <w:abstractNumId w:val="24"/>
  </w:num>
  <w:num w:numId="21">
    <w:abstractNumId w:val="5"/>
  </w:num>
  <w:num w:numId="22">
    <w:abstractNumId w:val="4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45C"/>
    <w:rsid w:val="00026116"/>
    <w:rsid w:val="00035895"/>
    <w:rsid w:val="0005165C"/>
    <w:rsid w:val="0006145C"/>
    <w:rsid w:val="00065B99"/>
    <w:rsid w:val="00067EB5"/>
    <w:rsid w:val="00072BD3"/>
    <w:rsid w:val="00072F3E"/>
    <w:rsid w:val="00073DA6"/>
    <w:rsid w:val="000827DE"/>
    <w:rsid w:val="000A5CB9"/>
    <w:rsid w:val="000C2FBE"/>
    <w:rsid w:val="000D2234"/>
    <w:rsid w:val="000E1E49"/>
    <w:rsid w:val="000E5773"/>
    <w:rsid w:val="000F39FF"/>
    <w:rsid w:val="00130BC0"/>
    <w:rsid w:val="0014665B"/>
    <w:rsid w:val="00150B7E"/>
    <w:rsid w:val="001513CD"/>
    <w:rsid w:val="001603AF"/>
    <w:rsid w:val="001A1128"/>
    <w:rsid w:val="001B5963"/>
    <w:rsid w:val="001B678B"/>
    <w:rsid w:val="001C3E19"/>
    <w:rsid w:val="001E73F9"/>
    <w:rsid w:val="001F246B"/>
    <w:rsid w:val="001F4C1F"/>
    <w:rsid w:val="00214811"/>
    <w:rsid w:val="00226222"/>
    <w:rsid w:val="00243D06"/>
    <w:rsid w:val="00276726"/>
    <w:rsid w:val="00281E08"/>
    <w:rsid w:val="002868DA"/>
    <w:rsid w:val="002C3967"/>
    <w:rsid w:val="002C7E51"/>
    <w:rsid w:val="002E06B7"/>
    <w:rsid w:val="002E1D2E"/>
    <w:rsid w:val="00302687"/>
    <w:rsid w:val="00307BD4"/>
    <w:rsid w:val="00310149"/>
    <w:rsid w:val="00317263"/>
    <w:rsid w:val="00361A2D"/>
    <w:rsid w:val="00365518"/>
    <w:rsid w:val="00366A33"/>
    <w:rsid w:val="00371237"/>
    <w:rsid w:val="003A0469"/>
    <w:rsid w:val="003A76B9"/>
    <w:rsid w:val="003B2269"/>
    <w:rsid w:val="003E17E7"/>
    <w:rsid w:val="003E5866"/>
    <w:rsid w:val="003E7B01"/>
    <w:rsid w:val="004012D1"/>
    <w:rsid w:val="0040558B"/>
    <w:rsid w:val="004271CB"/>
    <w:rsid w:val="00437A5A"/>
    <w:rsid w:val="0044021C"/>
    <w:rsid w:val="00443119"/>
    <w:rsid w:val="00446AE5"/>
    <w:rsid w:val="00457F28"/>
    <w:rsid w:val="004927B1"/>
    <w:rsid w:val="004C743F"/>
    <w:rsid w:val="004F1F36"/>
    <w:rsid w:val="004F377A"/>
    <w:rsid w:val="00520F0F"/>
    <w:rsid w:val="00523DFE"/>
    <w:rsid w:val="00525CB6"/>
    <w:rsid w:val="005528A8"/>
    <w:rsid w:val="00574661"/>
    <w:rsid w:val="005B4DBE"/>
    <w:rsid w:val="005C7F13"/>
    <w:rsid w:val="005D6AB6"/>
    <w:rsid w:val="00602D55"/>
    <w:rsid w:val="006076BE"/>
    <w:rsid w:val="006133E5"/>
    <w:rsid w:val="00613E9D"/>
    <w:rsid w:val="00616997"/>
    <w:rsid w:val="006227CA"/>
    <w:rsid w:val="00637BF3"/>
    <w:rsid w:val="006678D8"/>
    <w:rsid w:val="00690756"/>
    <w:rsid w:val="006A1DC7"/>
    <w:rsid w:val="006C0432"/>
    <w:rsid w:val="006F14FD"/>
    <w:rsid w:val="00701984"/>
    <w:rsid w:val="00713585"/>
    <w:rsid w:val="00717DDE"/>
    <w:rsid w:val="0072187D"/>
    <w:rsid w:val="007310FF"/>
    <w:rsid w:val="00746058"/>
    <w:rsid w:val="007522E5"/>
    <w:rsid w:val="007653BB"/>
    <w:rsid w:val="007715AB"/>
    <w:rsid w:val="00772E3C"/>
    <w:rsid w:val="0077326B"/>
    <w:rsid w:val="00782F86"/>
    <w:rsid w:val="00784F46"/>
    <w:rsid w:val="007D57A9"/>
    <w:rsid w:val="00812170"/>
    <w:rsid w:val="00826515"/>
    <w:rsid w:val="00827A44"/>
    <w:rsid w:val="0086611B"/>
    <w:rsid w:val="00877DF3"/>
    <w:rsid w:val="00893154"/>
    <w:rsid w:val="00896AF4"/>
    <w:rsid w:val="00897B52"/>
    <w:rsid w:val="008A54D3"/>
    <w:rsid w:val="008D1277"/>
    <w:rsid w:val="008F7EC3"/>
    <w:rsid w:val="00904FAB"/>
    <w:rsid w:val="0090575C"/>
    <w:rsid w:val="00915FBC"/>
    <w:rsid w:val="00920D2D"/>
    <w:rsid w:val="009449A6"/>
    <w:rsid w:val="009557D5"/>
    <w:rsid w:val="00966626"/>
    <w:rsid w:val="009708AB"/>
    <w:rsid w:val="009A7E7B"/>
    <w:rsid w:val="009E0EBF"/>
    <w:rsid w:val="009E13FD"/>
    <w:rsid w:val="00A42A3B"/>
    <w:rsid w:val="00A61D50"/>
    <w:rsid w:val="00A76312"/>
    <w:rsid w:val="00A878FC"/>
    <w:rsid w:val="00AC0353"/>
    <w:rsid w:val="00AD69A1"/>
    <w:rsid w:val="00AF62D2"/>
    <w:rsid w:val="00B32A70"/>
    <w:rsid w:val="00B52A53"/>
    <w:rsid w:val="00B72860"/>
    <w:rsid w:val="00B83B10"/>
    <w:rsid w:val="00BA18BB"/>
    <w:rsid w:val="00BA1C2B"/>
    <w:rsid w:val="00BB075B"/>
    <w:rsid w:val="00BB4FDA"/>
    <w:rsid w:val="00BC7E3A"/>
    <w:rsid w:val="00BE6029"/>
    <w:rsid w:val="00C32292"/>
    <w:rsid w:val="00C43832"/>
    <w:rsid w:val="00C52CC1"/>
    <w:rsid w:val="00C63DBD"/>
    <w:rsid w:val="00C64B76"/>
    <w:rsid w:val="00C77A42"/>
    <w:rsid w:val="00C77C85"/>
    <w:rsid w:val="00C94DC2"/>
    <w:rsid w:val="00C95185"/>
    <w:rsid w:val="00CC2FB3"/>
    <w:rsid w:val="00CE7895"/>
    <w:rsid w:val="00CF1678"/>
    <w:rsid w:val="00CF17BA"/>
    <w:rsid w:val="00CF2C91"/>
    <w:rsid w:val="00CF34D6"/>
    <w:rsid w:val="00CF4696"/>
    <w:rsid w:val="00CF5950"/>
    <w:rsid w:val="00D437F3"/>
    <w:rsid w:val="00D45BF7"/>
    <w:rsid w:val="00D64297"/>
    <w:rsid w:val="00D96A2E"/>
    <w:rsid w:val="00DC4AA2"/>
    <w:rsid w:val="00DE6957"/>
    <w:rsid w:val="00DE75F2"/>
    <w:rsid w:val="00E126A4"/>
    <w:rsid w:val="00E27A73"/>
    <w:rsid w:val="00E8491B"/>
    <w:rsid w:val="00E87C49"/>
    <w:rsid w:val="00E93976"/>
    <w:rsid w:val="00EA2A43"/>
    <w:rsid w:val="00EB2A6A"/>
    <w:rsid w:val="00EF5B02"/>
    <w:rsid w:val="00F11689"/>
    <w:rsid w:val="00F138DC"/>
    <w:rsid w:val="00F23F13"/>
    <w:rsid w:val="00F31EEA"/>
    <w:rsid w:val="00F43226"/>
    <w:rsid w:val="00F4538D"/>
    <w:rsid w:val="00F45B67"/>
    <w:rsid w:val="00F617DB"/>
    <w:rsid w:val="00F65933"/>
    <w:rsid w:val="00F8774B"/>
    <w:rsid w:val="00F91AC2"/>
    <w:rsid w:val="00F91CB0"/>
    <w:rsid w:val="00FB27A0"/>
    <w:rsid w:val="00FD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0"/>
    <w:rPr>
      <w:sz w:val="24"/>
      <w:szCs w:val="24"/>
    </w:rPr>
  </w:style>
  <w:style w:type="paragraph" w:styleId="1">
    <w:name w:val="heading 1"/>
    <w:basedOn w:val="a"/>
    <w:next w:val="a"/>
    <w:qFormat/>
    <w:rsid w:val="00613E9D"/>
    <w:pPr>
      <w:keepNext/>
      <w:tabs>
        <w:tab w:val="num" w:pos="720"/>
      </w:tabs>
      <w:suppressAutoHyphens/>
      <w:ind w:left="720" w:hanging="360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613E9D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qFormat/>
    <w:rsid w:val="00F87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94D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7A0"/>
    <w:pPr>
      <w:spacing w:before="100" w:beforeAutospacing="1" w:after="100" w:afterAutospacing="1"/>
    </w:pPr>
  </w:style>
  <w:style w:type="paragraph" w:styleId="a4">
    <w:name w:val="Body Text"/>
    <w:basedOn w:val="a"/>
    <w:rsid w:val="003A0469"/>
    <w:pPr>
      <w:suppressAutoHyphens/>
      <w:jc w:val="both"/>
    </w:pPr>
    <w:rPr>
      <w:sz w:val="28"/>
      <w:szCs w:val="28"/>
      <w:lang w:eastAsia="ar-SA"/>
    </w:rPr>
  </w:style>
  <w:style w:type="paragraph" w:styleId="a5">
    <w:name w:val="Title"/>
    <w:aliases w:val=" Знак"/>
    <w:basedOn w:val="a"/>
    <w:next w:val="a6"/>
    <w:link w:val="a7"/>
    <w:qFormat/>
    <w:rsid w:val="003A046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next w:val="a4"/>
    <w:qFormat/>
    <w:rsid w:val="003A0469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3A0469"/>
    <w:pPr>
      <w:suppressLineNumbers/>
      <w:suppressAutoHyphens/>
    </w:pPr>
    <w:rPr>
      <w:lang w:eastAsia="ar-SA"/>
    </w:rPr>
  </w:style>
  <w:style w:type="character" w:styleId="a9">
    <w:name w:val="Hyperlink"/>
    <w:basedOn w:val="a0"/>
    <w:rsid w:val="00C32292"/>
    <w:rPr>
      <w:color w:val="0000FF"/>
      <w:u w:val="single"/>
    </w:rPr>
  </w:style>
  <w:style w:type="paragraph" w:customStyle="1" w:styleId="WW-">
    <w:name w:val="WW-Базовый"/>
    <w:rsid w:val="001B5963"/>
    <w:pPr>
      <w:tabs>
        <w:tab w:val="left" w:pos="709"/>
      </w:tabs>
      <w:suppressAutoHyphens/>
      <w:spacing w:line="100" w:lineRule="atLeast"/>
    </w:pPr>
    <w:rPr>
      <w:rFonts w:cs="Calibri"/>
      <w:b/>
      <w:bCs/>
      <w:sz w:val="28"/>
      <w:szCs w:val="24"/>
      <w:lang w:eastAsia="ar-SA"/>
    </w:rPr>
  </w:style>
  <w:style w:type="paragraph" w:styleId="aa">
    <w:name w:val="List Paragraph"/>
    <w:basedOn w:val="a"/>
    <w:qFormat/>
    <w:rsid w:val="001B5963"/>
    <w:pPr>
      <w:suppressAutoHyphens/>
      <w:ind w:left="720"/>
    </w:pPr>
    <w:rPr>
      <w:lang w:eastAsia="ar-SA"/>
    </w:rPr>
  </w:style>
  <w:style w:type="paragraph" w:styleId="20">
    <w:name w:val="Body Text 2"/>
    <w:basedOn w:val="a"/>
    <w:rsid w:val="00072F3E"/>
    <w:pPr>
      <w:spacing w:after="120" w:line="480" w:lineRule="auto"/>
    </w:pPr>
  </w:style>
  <w:style w:type="paragraph" w:styleId="ab">
    <w:name w:val="footer"/>
    <w:basedOn w:val="a"/>
    <w:rsid w:val="00897B5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7B52"/>
  </w:style>
  <w:style w:type="paragraph" w:customStyle="1" w:styleId="21">
    <w:name w:val="Основной текст 21"/>
    <w:basedOn w:val="a"/>
    <w:rsid w:val="00F23F13"/>
    <w:pPr>
      <w:suppressAutoHyphens/>
      <w:jc w:val="both"/>
    </w:pPr>
    <w:rPr>
      <w:sz w:val="28"/>
      <w:szCs w:val="28"/>
      <w:lang w:eastAsia="ar-SA"/>
    </w:rPr>
  </w:style>
  <w:style w:type="paragraph" w:styleId="22">
    <w:name w:val="Body Text Indent 2"/>
    <w:basedOn w:val="a"/>
    <w:semiHidden/>
    <w:unhideWhenUsed/>
    <w:rsid w:val="00F8774B"/>
    <w:pPr>
      <w:spacing w:after="120" w:line="480" w:lineRule="auto"/>
      <w:ind w:left="283"/>
    </w:pPr>
    <w:rPr>
      <w:b/>
      <w:bCs/>
      <w:sz w:val="28"/>
    </w:rPr>
  </w:style>
  <w:style w:type="character" w:customStyle="1" w:styleId="a7">
    <w:name w:val="Название Знак"/>
    <w:aliases w:val=" Знак Знак"/>
    <w:link w:val="a5"/>
    <w:rsid w:val="00F8774B"/>
    <w:rPr>
      <w:sz w:val="28"/>
      <w:szCs w:val="24"/>
      <w:lang w:val="ru-RU" w:eastAsia="ar-SA" w:bidi="ar-SA"/>
    </w:rPr>
  </w:style>
  <w:style w:type="table" w:styleId="ad">
    <w:name w:val="Table Grid"/>
    <w:basedOn w:val="a1"/>
    <w:rsid w:val="00FD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rsid w:val="00C94DC2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C94DC2"/>
    <w:pPr>
      <w:suppressAutoHyphens/>
      <w:ind w:firstLine="709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94DC2"/>
    <w:pPr>
      <w:suppressAutoHyphens/>
      <w:overflowPunct w:val="0"/>
      <w:autoSpaceDE w:val="0"/>
      <w:ind w:firstLine="851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3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1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3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7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74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2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82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47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77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36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681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930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82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2957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46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2471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4840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206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849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2785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3206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9148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874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1800</CharactersWithSpaces>
  <SharedDoc>false</SharedDoc>
  <HLinks>
    <vt:vector size="54" baseType="variant"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1441903</vt:i4>
      </vt:variant>
      <vt:variant>
        <vt:i4>21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2687035</vt:i4>
      </vt:variant>
      <vt:variant>
        <vt:i4>18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2687035</vt:i4>
      </vt:variant>
      <vt:variant>
        <vt:i4>15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7077960</vt:i4>
      </vt:variant>
      <vt:variant>
        <vt:i4>12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7077960</vt:i4>
      </vt:variant>
      <vt:variant>
        <vt:i4>9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http://www.yar-odnt.ru/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mailto:yaroslav_odnt@mail.ru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ОДНТ</dc:creator>
  <cp:lastModifiedBy>800411</cp:lastModifiedBy>
  <cp:revision>2</cp:revision>
  <cp:lastPrinted>2012-02-20T09:36:00Z</cp:lastPrinted>
  <dcterms:created xsi:type="dcterms:W3CDTF">2012-03-01T13:43:00Z</dcterms:created>
  <dcterms:modified xsi:type="dcterms:W3CDTF">2012-03-01T13:43:00Z</dcterms:modified>
</cp:coreProperties>
</file>