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32" w:rsidRPr="00237705" w:rsidRDefault="006C0432" w:rsidP="00237705">
      <w:pPr>
        <w:pStyle w:val="a3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E27A73" w:rsidRPr="00E27A73" w:rsidRDefault="00E27A73" w:rsidP="00E27A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E27A73">
        <w:rPr>
          <w:b/>
          <w:bCs/>
          <w:sz w:val="28"/>
          <w:szCs w:val="28"/>
        </w:rPr>
        <w:t>Форма заявки</w:t>
      </w:r>
    </w:p>
    <w:p w:rsidR="00E27A73" w:rsidRPr="00E27A73" w:rsidRDefault="00E27A73" w:rsidP="00E27A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27A73">
        <w:rPr>
          <w:sz w:val="28"/>
          <w:szCs w:val="28"/>
        </w:rPr>
        <w:t xml:space="preserve">на участие в акции </w:t>
      </w:r>
    </w:p>
    <w:p w:rsidR="00E27A73" w:rsidRPr="00E27A73" w:rsidRDefault="00E27A73" w:rsidP="00E27A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27A73">
        <w:rPr>
          <w:b/>
          <w:bCs/>
          <w:sz w:val="28"/>
          <w:szCs w:val="28"/>
        </w:rPr>
        <w:t>«Полный зал»</w:t>
      </w:r>
    </w:p>
    <w:p w:rsidR="00E27A73" w:rsidRPr="00E27A73" w:rsidRDefault="00E27A73" w:rsidP="00E27A73">
      <w:pPr>
        <w:rPr>
          <w:sz w:val="28"/>
          <w:szCs w:val="28"/>
        </w:rPr>
      </w:pPr>
    </w:p>
    <w:p w:rsidR="00E27A73" w:rsidRPr="00E27A73" w:rsidRDefault="00E27A73" w:rsidP="00E27A73">
      <w:pPr>
        <w:numPr>
          <w:ilvl w:val="0"/>
          <w:numId w:val="23"/>
        </w:numPr>
        <w:ind w:left="0" w:firstLine="0"/>
        <w:rPr>
          <w:sz w:val="28"/>
          <w:szCs w:val="28"/>
        </w:rPr>
      </w:pPr>
      <w:r w:rsidRPr="00E27A73">
        <w:rPr>
          <w:sz w:val="28"/>
          <w:szCs w:val="28"/>
        </w:rPr>
        <w:t>Муниципальный район_________________________________________</w:t>
      </w:r>
    </w:p>
    <w:p w:rsidR="00E27A73" w:rsidRPr="00E27A73" w:rsidRDefault="00E27A73" w:rsidP="00E27A73">
      <w:pPr>
        <w:rPr>
          <w:sz w:val="28"/>
          <w:szCs w:val="28"/>
        </w:rPr>
      </w:pPr>
      <w:r w:rsidRPr="00E27A7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E27A73" w:rsidRPr="00E27A73" w:rsidRDefault="00E27A73" w:rsidP="00E27A73">
      <w:pPr>
        <w:numPr>
          <w:ilvl w:val="0"/>
          <w:numId w:val="24"/>
        </w:numPr>
        <w:ind w:left="0" w:firstLine="0"/>
        <w:rPr>
          <w:sz w:val="28"/>
          <w:szCs w:val="28"/>
        </w:rPr>
      </w:pPr>
      <w:r w:rsidRPr="00E27A73">
        <w:rPr>
          <w:sz w:val="28"/>
          <w:szCs w:val="28"/>
        </w:rPr>
        <w:t xml:space="preserve">Полное название коллектива(ов) и ФИ солистов____________________ </w:t>
      </w:r>
    </w:p>
    <w:p w:rsidR="00E27A73" w:rsidRPr="00E27A73" w:rsidRDefault="00E27A73" w:rsidP="00E27A73">
      <w:pPr>
        <w:rPr>
          <w:sz w:val="28"/>
          <w:szCs w:val="28"/>
        </w:rPr>
      </w:pPr>
      <w:r w:rsidRPr="00E27A7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E27A73" w:rsidRPr="00E27A73" w:rsidRDefault="00E27A73" w:rsidP="00E27A73">
      <w:pPr>
        <w:numPr>
          <w:ilvl w:val="0"/>
          <w:numId w:val="25"/>
        </w:numPr>
        <w:ind w:left="0" w:firstLine="0"/>
        <w:rPr>
          <w:sz w:val="28"/>
          <w:szCs w:val="28"/>
        </w:rPr>
      </w:pPr>
      <w:r w:rsidRPr="00E27A73">
        <w:rPr>
          <w:sz w:val="28"/>
          <w:szCs w:val="28"/>
        </w:rPr>
        <w:t>ФИО руководителя(ей) коллектива(ов) ___________________________</w:t>
      </w:r>
      <w:r w:rsidRPr="00E27A73">
        <w:rPr>
          <w:sz w:val="28"/>
          <w:szCs w:val="28"/>
        </w:rPr>
        <w:br/>
        <w:t>_____________________________________________________________</w:t>
      </w:r>
    </w:p>
    <w:p w:rsidR="00E27A73" w:rsidRPr="00E27A73" w:rsidRDefault="00E27A73" w:rsidP="00E27A73">
      <w:pPr>
        <w:numPr>
          <w:ilvl w:val="0"/>
          <w:numId w:val="25"/>
        </w:numPr>
        <w:ind w:left="0" w:firstLine="0"/>
        <w:rPr>
          <w:sz w:val="28"/>
          <w:szCs w:val="28"/>
        </w:rPr>
      </w:pPr>
      <w:r w:rsidRPr="00E27A73">
        <w:rPr>
          <w:sz w:val="28"/>
          <w:szCs w:val="28"/>
        </w:rPr>
        <w:t xml:space="preserve">Контакты руководителя: </w:t>
      </w:r>
      <w:r w:rsidRPr="00E27A73">
        <w:rPr>
          <w:i/>
          <w:iCs/>
          <w:sz w:val="28"/>
          <w:szCs w:val="28"/>
          <w:lang w:val="en-US"/>
        </w:rPr>
        <w:t>e</w:t>
      </w:r>
      <w:r w:rsidRPr="00E27A73">
        <w:rPr>
          <w:i/>
          <w:iCs/>
          <w:sz w:val="28"/>
          <w:szCs w:val="28"/>
        </w:rPr>
        <w:t>-</w:t>
      </w:r>
      <w:r w:rsidRPr="00E27A73">
        <w:rPr>
          <w:i/>
          <w:iCs/>
          <w:sz w:val="28"/>
          <w:szCs w:val="28"/>
          <w:lang w:val="en-US"/>
        </w:rPr>
        <w:t>mail</w:t>
      </w:r>
      <w:r w:rsidRPr="00E27A73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E27A73" w:rsidRPr="00E27A73" w:rsidRDefault="00E27A73" w:rsidP="00E27A73">
      <w:pPr>
        <w:rPr>
          <w:sz w:val="28"/>
          <w:szCs w:val="28"/>
        </w:rPr>
      </w:pPr>
      <w:r w:rsidRPr="00E27A73">
        <w:rPr>
          <w:i/>
          <w:iCs/>
          <w:sz w:val="28"/>
          <w:szCs w:val="28"/>
        </w:rPr>
        <w:t>моб. телефон</w:t>
      </w:r>
      <w:r w:rsidRPr="00E27A73">
        <w:rPr>
          <w:sz w:val="28"/>
          <w:szCs w:val="28"/>
        </w:rPr>
        <w:t>__________________________</w:t>
      </w:r>
      <w:r w:rsidRPr="00E27A73">
        <w:rPr>
          <w:i/>
          <w:iCs/>
          <w:sz w:val="28"/>
          <w:szCs w:val="28"/>
        </w:rPr>
        <w:t>факс</w:t>
      </w:r>
      <w:r w:rsidRPr="00E27A73">
        <w:rPr>
          <w:sz w:val="28"/>
          <w:szCs w:val="28"/>
        </w:rPr>
        <w:t xml:space="preserve">_____________________ </w:t>
      </w:r>
    </w:p>
    <w:p w:rsidR="00E27A73" w:rsidRPr="00E27A73" w:rsidRDefault="00E27A73" w:rsidP="00E27A73">
      <w:pPr>
        <w:rPr>
          <w:sz w:val="28"/>
          <w:szCs w:val="28"/>
        </w:rPr>
      </w:pPr>
      <w:r w:rsidRPr="00E27A73">
        <w:rPr>
          <w:sz w:val="28"/>
          <w:szCs w:val="28"/>
        </w:rPr>
        <w:t>5. Количество участников__________________________________________</w:t>
      </w:r>
    </w:p>
    <w:p w:rsidR="00E27A73" w:rsidRPr="00E27A73" w:rsidRDefault="00E27A73" w:rsidP="00E27A73">
      <w:pPr>
        <w:rPr>
          <w:sz w:val="28"/>
          <w:szCs w:val="28"/>
        </w:rPr>
      </w:pPr>
      <w:r w:rsidRPr="00E27A73">
        <w:rPr>
          <w:sz w:val="28"/>
          <w:szCs w:val="28"/>
        </w:rPr>
        <w:t xml:space="preserve">6. Организация (учреждение) от которой коллектив(вы) представлены, ФИО руководителя, адрес организации, контактный телефон, </w:t>
      </w:r>
      <w:r w:rsidRPr="00E27A73">
        <w:rPr>
          <w:sz w:val="28"/>
          <w:szCs w:val="28"/>
          <w:lang w:val="en-US"/>
        </w:rPr>
        <w:t>e</w:t>
      </w:r>
      <w:r w:rsidRPr="00E27A73">
        <w:rPr>
          <w:sz w:val="28"/>
          <w:szCs w:val="28"/>
        </w:rPr>
        <w:t>-</w:t>
      </w:r>
      <w:r w:rsidRPr="00E27A73">
        <w:rPr>
          <w:sz w:val="28"/>
          <w:szCs w:val="28"/>
          <w:lang w:val="en-US"/>
        </w:rPr>
        <w:t>mail</w:t>
      </w:r>
      <w:r w:rsidRPr="00E27A73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E27A73">
        <w:rPr>
          <w:sz w:val="28"/>
          <w:szCs w:val="28"/>
        </w:rPr>
        <w:t xml:space="preserve"> </w:t>
      </w:r>
    </w:p>
    <w:p w:rsidR="00E27A73" w:rsidRPr="00E27A73" w:rsidRDefault="00E27A73" w:rsidP="00E27A73">
      <w:pPr>
        <w:rPr>
          <w:sz w:val="28"/>
          <w:szCs w:val="28"/>
        </w:rPr>
      </w:pPr>
      <w:r w:rsidRPr="00E27A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E27A73">
        <w:rPr>
          <w:sz w:val="28"/>
          <w:szCs w:val="28"/>
        </w:rPr>
        <w:t xml:space="preserve"> </w:t>
      </w:r>
    </w:p>
    <w:p w:rsidR="00E27A73" w:rsidRPr="00E27A73" w:rsidRDefault="00E27A73" w:rsidP="00E27A73">
      <w:pPr>
        <w:rPr>
          <w:sz w:val="28"/>
          <w:szCs w:val="28"/>
        </w:rPr>
      </w:pPr>
      <w:r w:rsidRPr="00E27A73">
        <w:rPr>
          <w:sz w:val="28"/>
          <w:szCs w:val="28"/>
        </w:rPr>
        <w:t>7. Технические требования (райдер)_______________________________</w:t>
      </w:r>
      <w:r>
        <w:rPr>
          <w:sz w:val="28"/>
          <w:szCs w:val="28"/>
        </w:rPr>
        <w:t>____</w:t>
      </w:r>
    </w:p>
    <w:p w:rsidR="00E27A73" w:rsidRPr="00E27A73" w:rsidRDefault="00E27A73" w:rsidP="00E27A73">
      <w:pPr>
        <w:rPr>
          <w:sz w:val="28"/>
          <w:szCs w:val="28"/>
        </w:rPr>
      </w:pPr>
      <w:r w:rsidRPr="00E27A73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E27A73">
        <w:rPr>
          <w:sz w:val="28"/>
          <w:szCs w:val="28"/>
        </w:rPr>
        <w:t xml:space="preserve"> </w:t>
      </w:r>
    </w:p>
    <w:p w:rsidR="00E27A73" w:rsidRPr="00E27A73" w:rsidRDefault="00E27A73" w:rsidP="00E27A73">
      <w:pPr>
        <w:rPr>
          <w:sz w:val="28"/>
          <w:szCs w:val="28"/>
        </w:rPr>
      </w:pP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  <w:r w:rsidRPr="00E27A73">
        <w:rPr>
          <w:sz w:val="28"/>
          <w:szCs w:val="28"/>
        </w:rPr>
        <w:t>С положением об организации и проведении областной акции «Полный зал» ознакомлен и согласен.</w:t>
      </w: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  <w:r w:rsidRPr="00E27A73">
        <w:rPr>
          <w:sz w:val="28"/>
          <w:szCs w:val="28"/>
        </w:rPr>
        <w:t xml:space="preserve">Руководитель органа </w:t>
      </w:r>
    </w:p>
    <w:p w:rsidR="00E27A73" w:rsidRPr="00E27A73" w:rsidRDefault="00E27A73" w:rsidP="00E27A73">
      <w:pPr>
        <w:pStyle w:val="a3"/>
        <w:spacing w:before="0" w:beforeAutospacing="0" w:after="0" w:afterAutospacing="0"/>
        <w:rPr>
          <w:sz w:val="28"/>
          <w:szCs w:val="28"/>
        </w:rPr>
      </w:pPr>
      <w:r w:rsidRPr="00E27A73">
        <w:rPr>
          <w:sz w:val="28"/>
          <w:szCs w:val="28"/>
        </w:rPr>
        <w:t xml:space="preserve">управления культуры 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7A73">
        <w:rPr>
          <w:sz w:val="28"/>
          <w:szCs w:val="28"/>
        </w:rPr>
        <w:t>Подпись</w:t>
      </w:r>
    </w:p>
    <w:p w:rsidR="00E27A73" w:rsidRPr="00E27A73" w:rsidRDefault="00E27A73" w:rsidP="00E27A73">
      <w:pPr>
        <w:rPr>
          <w:sz w:val="28"/>
          <w:szCs w:val="28"/>
        </w:rPr>
      </w:pPr>
    </w:p>
    <w:p w:rsidR="00E27A73" w:rsidRPr="00E27A73" w:rsidRDefault="00E27A73" w:rsidP="001F24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246B" w:rsidRDefault="001F246B" w:rsidP="001F246B"/>
    <w:p w:rsidR="001F246B" w:rsidRDefault="001F246B" w:rsidP="001F246B"/>
    <w:p w:rsidR="001F246B" w:rsidRDefault="001F246B" w:rsidP="001F246B"/>
    <w:p w:rsidR="001F246B" w:rsidRDefault="001F246B" w:rsidP="000D22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7A73" w:rsidRDefault="00E27A73" w:rsidP="000D22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7A73" w:rsidRDefault="00E27A73" w:rsidP="000D22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27A73" w:rsidRDefault="00E27A73" w:rsidP="000D22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4AA2" w:rsidRDefault="00DC4AA2" w:rsidP="000D22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DC4AA2" w:rsidSect="00237705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26" w:rsidRDefault="002D1326">
      <w:r>
        <w:separator/>
      </w:r>
    </w:p>
  </w:endnote>
  <w:endnote w:type="continuationSeparator" w:id="1">
    <w:p w:rsidR="002D1326" w:rsidRDefault="002D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6709F2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6709F2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175A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26" w:rsidRDefault="002D1326">
      <w:r>
        <w:separator/>
      </w:r>
    </w:p>
  </w:footnote>
  <w:footnote w:type="continuationSeparator" w:id="1">
    <w:p w:rsidR="002D1326" w:rsidRDefault="002D1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895"/>
    <w:rsid w:val="0005165C"/>
    <w:rsid w:val="0006145C"/>
    <w:rsid w:val="00065B99"/>
    <w:rsid w:val="00067EB5"/>
    <w:rsid w:val="00072BD3"/>
    <w:rsid w:val="00072F3E"/>
    <w:rsid w:val="00073DA6"/>
    <w:rsid w:val="000827DE"/>
    <w:rsid w:val="000A5CB9"/>
    <w:rsid w:val="000C2FBE"/>
    <w:rsid w:val="000D2234"/>
    <w:rsid w:val="000E1E49"/>
    <w:rsid w:val="000E5773"/>
    <w:rsid w:val="000F39FF"/>
    <w:rsid w:val="0011461B"/>
    <w:rsid w:val="0012270A"/>
    <w:rsid w:val="00130BC0"/>
    <w:rsid w:val="0014665B"/>
    <w:rsid w:val="00150B7E"/>
    <w:rsid w:val="001513CD"/>
    <w:rsid w:val="001603AF"/>
    <w:rsid w:val="001A1128"/>
    <w:rsid w:val="001B5963"/>
    <w:rsid w:val="001B678B"/>
    <w:rsid w:val="001C3E19"/>
    <w:rsid w:val="001E73F9"/>
    <w:rsid w:val="001F246B"/>
    <w:rsid w:val="001F4C1F"/>
    <w:rsid w:val="00214811"/>
    <w:rsid w:val="00226222"/>
    <w:rsid w:val="00237705"/>
    <w:rsid w:val="00243D06"/>
    <w:rsid w:val="00276726"/>
    <w:rsid w:val="00281E08"/>
    <w:rsid w:val="002868DA"/>
    <w:rsid w:val="002C3967"/>
    <w:rsid w:val="002C7E51"/>
    <w:rsid w:val="002D1326"/>
    <w:rsid w:val="002E06B7"/>
    <w:rsid w:val="002E1D2E"/>
    <w:rsid w:val="00302687"/>
    <w:rsid w:val="00307BD4"/>
    <w:rsid w:val="00310149"/>
    <w:rsid w:val="00317263"/>
    <w:rsid w:val="00361A2D"/>
    <w:rsid w:val="00365518"/>
    <w:rsid w:val="00366A33"/>
    <w:rsid w:val="003A0469"/>
    <w:rsid w:val="003A76B9"/>
    <w:rsid w:val="003B2269"/>
    <w:rsid w:val="003E17E7"/>
    <w:rsid w:val="003E5866"/>
    <w:rsid w:val="003E7B01"/>
    <w:rsid w:val="003F4B18"/>
    <w:rsid w:val="004012D1"/>
    <w:rsid w:val="0040558B"/>
    <w:rsid w:val="004271CB"/>
    <w:rsid w:val="00437A5A"/>
    <w:rsid w:val="0044021C"/>
    <w:rsid w:val="00443119"/>
    <w:rsid w:val="00446AE5"/>
    <w:rsid w:val="00457F28"/>
    <w:rsid w:val="004927B1"/>
    <w:rsid w:val="004C743F"/>
    <w:rsid w:val="004F1F36"/>
    <w:rsid w:val="004F377A"/>
    <w:rsid w:val="00520F0F"/>
    <w:rsid w:val="00523DFE"/>
    <w:rsid w:val="00525CB6"/>
    <w:rsid w:val="005528A8"/>
    <w:rsid w:val="00574661"/>
    <w:rsid w:val="005B4DBE"/>
    <w:rsid w:val="005C7F13"/>
    <w:rsid w:val="005D6AB6"/>
    <w:rsid w:val="00602D55"/>
    <w:rsid w:val="006076BE"/>
    <w:rsid w:val="006113BD"/>
    <w:rsid w:val="006133E5"/>
    <w:rsid w:val="00613E9D"/>
    <w:rsid w:val="00616997"/>
    <w:rsid w:val="006227CA"/>
    <w:rsid w:val="006678D8"/>
    <w:rsid w:val="006709F2"/>
    <w:rsid w:val="00690756"/>
    <w:rsid w:val="006A1DC7"/>
    <w:rsid w:val="006C0432"/>
    <w:rsid w:val="006E5846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715AB"/>
    <w:rsid w:val="00772E3C"/>
    <w:rsid w:val="0077326B"/>
    <w:rsid w:val="00782F86"/>
    <w:rsid w:val="00784F46"/>
    <w:rsid w:val="007D57A9"/>
    <w:rsid w:val="00812170"/>
    <w:rsid w:val="00826515"/>
    <w:rsid w:val="00827A44"/>
    <w:rsid w:val="00856278"/>
    <w:rsid w:val="0086611B"/>
    <w:rsid w:val="00877DF3"/>
    <w:rsid w:val="00893154"/>
    <w:rsid w:val="00896AF4"/>
    <w:rsid w:val="00897B52"/>
    <w:rsid w:val="008A54D3"/>
    <w:rsid w:val="008C4ADB"/>
    <w:rsid w:val="008D1277"/>
    <w:rsid w:val="008F7EC3"/>
    <w:rsid w:val="00904FAB"/>
    <w:rsid w:val="0090575C"/>
    <w:rsid w:val="00915FBC"/>
    <w:rsid w:val="00920D2D"/>
    <w:rsid w:val="009449A6"/>
    <w:rsid w:val="009557D5"/>
    <w:rsid w:val="00966626"/>
    <w:rsid w:val="009708AB"/>
    <w:rsid w:val="009A7E7B"/>
    <w:rsid w:val="009E0EBF"/>
    <w:rsid w:val="009E13FD"/>
    <w:rsid w:val="00A42241"/>
    <w:rsid w:val="00A42A3B"/>
    <w:rsid w:val="00A61D50"/>
    <w:rsid w:val="00A76312"/>
    <w:rsid w:val="00A878FC"/>
    <w:rsid w:val="00AC0353"/>
    <w:rsid w:val="00AD5444"/>
    <w:rsid w:val="00AD69A1"/>
    <w:rsid w:val="00AF62D2"/>
    <w:rsid w:val="00B32A70"/>
    <w:rsid w:val="00B52A53"/>
    <w:rsid w:val="00B531D8"/>
    <w:rsid w:val="00B72860"/>
    <w:rsid w:val="00B83B10"/>
    <w:rsid w:val="00BA18BB"/>
    <w:rsid w:val="00BA1C2B"/>
    <w:rsid w:val="00BB075B"/>
    <w:rsid w:val="00BB4FDA"/>
    <w:rsid w:val="00BC7E3A"/>
    <w:rsid w:val="00BE6029"/>
    <w:rsid w:val="00C32292"/>
    <w:rsid w:val="00C43832"/>
    <w:rsid w:val="00C52CC1"/>
    <w:rsid w:val="00C63DBD"/>
    <w:rsid w:val="00C64B76"/>
    <w:rsid w:val="00C77C85"/>
    <w:rsid w:val="00C94DC2"/>
    <w:rsid w:val="00C95185"/>
    <w:rsid w:val="00CC2FB3"/>
    <w:rsid w:val="00CE7895"/>
    <w:rsid w:val="00CF1678"/>
    <w:rsid w:val="00CF17BA"/>
    <w:rsid w:val="00CF2C91"/>
    <w:rsid w:val="00CF34D6"/>
    <w:rsid w:val="00CF4696"/>
    <w:rsid w:val="00CF5950"/>
    <w:rsid w:val="00D437F3"/>
    <w:rsid w:val="00D45BF7"/>
    <w:rsid w:val="00D64297"/>
    <w:rsid w:val="00D96A2E"/>
    <w:rsid w:val="00DC4AA2"/>
    <w:rsid w:val="00DE6957"/>
    <w:rsid w:val="00DE75F2"/>
    <w:rsid w:val="00E126A4"/>
    <w:rsid w:val="00E27A73"/>
    <w:rsid w:val="00E8491B"/>
    <w:rsid w:val="00E87C49"/>
    <w:rsid w:val="00E93976"/>
    <w:rsid w:val="00EA2A43"/>
    <w:rsid w:val="00EB2A6A"/>
    <w:rsid w:val="00EF5B02"/>
    <w:rsid w:val="00F11689"/>
    <w:rsid w:val="00F138DC"/>
    <w:rsid w:val="00F23F13"/>
    <w:rsid w:val="00F31EEA"/>
    <w:rsid w:val="00F43226"/>
    <w:rsid w:val="00F4538D"/>
    <w:rsid w:val="00F45B67"/>
    <w:rsid w:val="00F617DB"/>
    <w:rsid w:val="00F8774B"/>
    <w:rsid w:val="00F91AC2"/>
    <w:rsid w:val="00F91CB0"/>
    <w:rsid w:val="00FB27A0"/>
    <w:rsid w:val="00FC175A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1348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2012-03-01T12:55:00Z</dcterms:created>
  <dcterms:modified xsi:type="dcterms:W3CDTF">2012-03-01T12:55:00Z</dcterms:modified>
</cp:coreProperties>
</file>