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C" w:rsidRPr="00897B52" w:rsidRDefault="00915FBC" w:rsidP="00897B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915FBC" w:rsidRDefault="00915FBC" w:rsidP="00897B5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участие </w:t>
      </w:r>
      <w:r>
        <w:rPr>
          <w:sz w:val="28"/>
          <w:szCs w:val="28"/>
        </w:rPr>
        <w:t>в областном смотре-конкурсе профессионального мастерства</w:t>
      </w:r>
    </w:p>
    <w:p w:rsidR="00915FBC" w:rsidRDefault="00915FBC" w:rsidP="00897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клубных работников сельских культурно-досуговых учреждений</w:t>
      </w:r>
    </w:p>
    <w:p w:rsidR="00915FBC" w:rsidRDefault="00915FBC" w:rsidP="00897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915FBC" w:rsidRDefault="00915FBC" w:rsidP="00915F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Год рождения______________________________________________________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EF5B02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Стаж работы в отрасли культуры</w:t>
      </w:r>
      <w:r w:rsidR="00915FBC">
        <w:rPr>
          <w:sz w:val="28"/>
          <w:szCs w:val="28"/>
        </w:rPr>
        <w:t>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Стаж работы в данном КДУ__________________________________________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Достижения________________________________________________________</w:t>
      </w: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5FBC" w:rsidRDefault="00915FBC" w:rsidP="00915F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Умения и навыки___________________________________________________ </w:t>
      </w:r>
    </w:p>
    <w:p w:rsidR="00915FBC" w:rsidRDefault="00915FBC" w:rsidP="00915FBC">
      <w:pPr>
        <w:rPr>
          <w:sz w:val="28"/>
          <w:szCs w:val="28"/>
        </w:rPr>
      </w:pPr>
    </w:p>
    <w:p w:rsidR="00915FBC" w:rsidRDefault="00EF5B02" w:rsidP="00915FBC">
      <w:pPr>
        <w:rPr>
          <w:sz w:val="28"/>
          <w:szCs w:val="28"/>
        </w:rPr>
      </w:pPr>
      <w:r>
        <w:rPr>
          <w:sz w:val="28"/>
          <w:szCs w:val="28"/>
        </w:rPr>
        <w:t>Адрес направляющего учреждения____________________________________</w:t>
      </w:r>
    </w:p>
    <w:p w:rsidR="00EF5B02" w:rsidRDefault="00EF5B02" w:rsidP="00915F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5B02" w:rsidRDefault="00EF5B02" w:rsidP="00915FBC">
      <w:pPr>
        <w:rPr>
          <w:sz w:val="28"/>
          <w:szCs w:val="28"/>
        </w:rPr>
      </w:pPr>
    </w:p>
    <w:p w:rsidR="00915FBC" w:rsidRDefault="00EF5B02" w:rsidP="00915FB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915FBC">
        <w:rPr>
          <w:sz w:val="28"/>
          <w:szCs w:val="28"/>
        </w:rPr>
        <w:t xml:space="preserve">онтактный </w:t>
      </w:r>
      <w:r>
        <w:rPr>
          <w:sz w:val="28"/>
          <w:szCs w:val="28"/>
        </w:rPr>
        <w:t xml:space="preserve"> телефон</w:t>
      </w:r>
      <w:r w:rsidR="00915FB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</w:p>
    <w:p w:rsidR="00EF5B02" w:rsidRDefault="00EF5B02" w:rsidP="00915FBC">
      <w:pPr>
        <w:rPr>
          <w:sz w:val="28"/>
          <w:szCs w:val="28"/>
        </w:rPr>
      </w:pPr>
    </w:p>
    <w:p w:rsidR="00690756" w:rsidRPr="00C52CC1" w:rsidRDefault="00690756" w:rsidP="00C52C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690756" w:rsidRPr="00C52CC1" w:rsidSect="00EA3B4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2B" w:rsidRDefault="000E622B">
      <w:r>
        <w:separator/>
      </w:r>
    </w:p>
  </w:endnote>
  <w:endnote w:type="continuationSeparator" w:id="1">
    <w:p w:rsidR="000E622B" w:rsidRDefault="000E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EA3B4D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EA3B4D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6CC1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2B" w:rsidRDefault="000E622B">
      <w:r>
        <w:separator/>
      </w:r>
    </w:p>
  </w:footnote>
  <w:footnote w:type="continuationSeparator" w:id="1">
    <w:p w:rsidR="000E622B" w:rsidRDefault="000E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E622B"/>
    <w:rsid w:val="000F39FF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81E08"/>
    <w:rsid w:val="002868DA"/>
    <w:rsid w:val="002C3967"/>
    <w:rsid w:val="002C7E51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C00F3"/>
    <w:rsid w:val="004C743F"/>
    <w:rsid w:val="004F1F36"/>
    <w:rsid w:val="004F377A"/>
    <w:rsid w:val="00520F0F"/>
    <w:rsid w:val="00523DFE"/>
    <w:rsid w:val="00525CB6"/>
    <w:rsid w:val="00574661"/>
    <w:rsid w:val="005B4DBE"/>
    <w:rsid w:val="005C7F13"/>
    <w:rsid w:val="005D6AB6"/>
    <w:rsid w:val="00602D55"/>
    <w:rsid w:val="006076BE"/>
    <w:rsid w:val="006133E5"/>
    <w:rsid w:val="00613E9D"/>
    <w:rsid w:val="00616997"/>
    <w:rsid w:val="006227CA"/>
    <w:rsid w:val="006263D6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57D5"/>
    <w:rsid w:val="00966626"/>
    <w:rsid w:val="009708AB"/>
    <w:rsid w:val="00996CC1"/>
    <w:rsid w:val="009A7E7B"/>
    <w:rsid w:val="009E0EBF"/>
    <w:rsid w:val="009E13FD"/>
    <w:rsid w:val="00A42A3B"/>
    <w:rsid w:val="00A61D50"/>
    <w:rsid w:val="00A76312"/>
    <w:rsid w:val="00A878FC"/>
    <w:rsid w:val="00AC0353"/>
    <w:rsid w:val="00AD69A1"/>
    <w:rsid w:val="00AF62D2"/>
    <w:rsid w:val="00B32A70"/>
    <w:rsid w:val="00B52A53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D60E2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E126A4"/>
    <w:rsid w:val="00E27A73"/>
    <w:rsid w:val="00E8491B"/>
    <w:rsid w:val="00E87C49"/>
    <w:rsid w:val="00E93976"/>
    <w:rsid w:val="00EA2A43"/>
    <w:rsid w:val="00EA3B4D"/>
    <w:rsid w:val="00EB2A6A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8774B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912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2012-03-02T07:57:00Z</dcterms:created>
  <dcterms:modified xsi:type="dcterms:W3CDTF">2012-03-02T07:57:00Z</dcterms:modified>
</cp:coreProperties>
</file>