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6B" w:rsidRDefault="001F246B" w:rsidP="001F246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F246B" w:rsidRDefault="001F246B" w:rsidP="001F246B">
      <w:pPr>
        <w:jc w:val="both"/>
        <w:rPr>
          <w:sz w:val="28"/>
          <w:szCs w:val="28"/>
        </w:rPr>
      </w:pPr>
    </w:p>
    <w:p w:rsidR="001F246B" w:rsidRDefault="001F246B" w:rsidP="001F246B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АНКЕТА-ЗАЯВКА</w:t>
      </w:r>
    </w:p>
    <w:p w:rsidR="001F246B" w:rsidRDefault="001F246B" w:rsidP="001F246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областного фестиваля-конкурса любительских театров</w:t>
      </w:r>
    </w:p>
    <w:p w:rsidR="001F246B" w:rsidRPr="00302687" w:rsidRDefault="001F246B" w:rsidP="001F246B">
      <w:pPr>
        <w:jc w:val="center"/>
        <w:rPr>
          <w:b/>
          <w:sz w:val="28"/>
          <w:szCs w:val="28"/>
        </w:rPr>
      </w:pPr>
      <w:r w:rsidRPr="00302687">
        <w:rPr>
          <w:b/>
          <w:sz w:val="28"/>
          <w:szCs w:val="28"/>
        </w:rPr>
        <w:t>«Мышкинские театралинки»</w:t>
      </w:r>
    </w:p>
    <w:p w:rsidR="001F246B" w:rsidRDefault="001F246B" w:rsidP="001F246B">
      <w:pPr>
        <w:jc w:val="both"/>
        <w:rPr>
          <w:sz w:val="28"/>
          <w:szCs w:val="28"/>
        </w:rPr>
      </w:pP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Название театра __________________________________________________</w:t>
      </w:r>
    </w:p>
    <w:p w:rsidR="001F246B" w:rsidRDefault="001F246B" w:rsidP="001F246B">
      <w:pPr>
        <w:jc w:val="both"/>
        <w:rPr>
          <w:sz w:val="28"/>
          <w:szCs w:val="28"/>
        </w:rPr>
      </w:pP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направляющая театр ___________________________________</w:t>
      </w: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F246B" w:rsidRDefault="001F246B" w:rsidP="001F246B">
      <w:pPr>
        <w:jc w:val="both"/>
        <w:rPr>
          <w:sz w:val="28"/>
          <w:szCs w:val="28"/>
        </w:rPr>
      </w:pP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3. Адрес организации с почтовым индексом ____________________________</w:t>
      </w: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F246B" w:rsidRDefault="001F246B" w:rsidP="001F246B">
      <w:pPr>
        <w:jc w:val="both"/>
        <w:rPr>
          <w:sz w:val="28"/>
          <w:szCs w:val="28"/>
        </w:rPr>
      </w:pP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4. Телефон организации __________________ факс ______________________</w:t>
      </w: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78360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_________________________________</w:t>
      </w:r>
    </w:p>
    <w:p w:rsidR="001F246B" w:rsidRDefault="001F246B" w:rsidP="001F246B">
      <w:pPr>
        <w:jc w:val="both"/>
        <w:rPr>
          <w:sz w:val="28"/>
          <w:szCs w:val="28"/>
        </w:rPr>
      </w:pP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5. Фамилия, имя, отчество руководителя  организации ___________________</w:t>
      </w: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F246B" w:rsidRDefault="001F246B" w:rsidP="001F246B">
      <w:pPr>
        <w:jc w:val="both"/>
        <w:rPr>
          <w:sz w:val="28"/>
          <w:szCs w:val="28"/>
        </w:rPr>
      </w:pP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Домашний адрес (с индексом), телефон и </w:t>
      </w:r>
      <w:r>
        <w:rPr>
          <w:sz w:val="28"/>
          <w:szCs w:val="28"/>
          <w:lang w:val="en-US"/>
        </w:rPr>
        <w:t>e</w:t>
      </w:r>
      <w:r w:rsidRPr="0078360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руководителя ___________</w:t>
      </w: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F246B" w:rsidRDefault="001F246B" w:rsidP="001F246B">
      <w:pPr>
        <w:jc w:val="both"/>
        <w:rPr>
          <w:sz w:val="28"/>
          <w:szCs w:val="28"/>
        </w:rPr>
      </w:pP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7. Автор и название спектакля ________________________________________</w:t>
      </w: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F246B" w:rsidRDefault="001F246B" w:rsidP="001F246B">
      <w:pPr>
        <w:jc w:val="both"/>
        <w:rPr>
          <w:sz w:val="28"/>
          <w:szCs w:val="28"/>
        </w:rPr>
      </w:pP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8. Жанр спектакля __________________________________________________</w:t>
      </w:r>
    </w:p>
    <w:p w:rsidR="001F246B" w:rsidRDefault="001F246B" w:rsidP="001F246B">
      <w:pPr>
        <w:jc w:val="both"/>
        <w:rPr>
          <w:sz w:val="28"/>
          <w:szCs w:val="28"/>
        </w:rPr>
      </w:pP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9. Фамилия, имя, отчество режиссера, балетмейстера, хормейстера, художника ________________________________________________________</w:t>
      </w: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F246B" w:rsidRDefault="001F246B" w:rsidP="001F246B">
      <w:pPr>
        <w:jc w:val="both"/>
        <w:rPr>
          <w:sz w:val="28"/>
          <w:szCs w:val="28"/>
        </w:rPr>
      </w:pP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10. Количество и возраст участников __________________________________</w:t>
      </w:r>
    </w:p>
    <w:p w:rsidR="001F246B" w:rsidRDefault="001F246B" w:rsidP="001F246B">
      <w:pPr>
        <w:jc w:val="both"/>
        <w:rPr>
          <w:sz w:val="28"/>
          <w:szCs w:val="28"/>
        </w:rPr>
      </w:pP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11. Продолжительность спектакля _____________________________________</w:t>
      </w:r>
    </w:p>
    <w:p w:rsidR="001F246B" w:rsidRDefault="001F246B" w:rsidP="001F246B">
      <w:pPr>
        <w:jc w:val="both"/>
        <w:rPr>
          <w:sz w:val="28"/>
          <w:szCs w:val="28"/>
        </w:rPr>
      </w:pP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12. Необходимое техническое обеспечение (количество микрофонов и др.)</w:t>
      </w: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F246B" w:rsidRDefault="001F246B" w:rsidP="001F246B">
      <w:pPr>
        <w:jc w:val="both"/>
        <w:rPr>
          <w:sz w:val="28"/>
          <w:szCs w:val="28"/>
        </w:rPr>
      </w:pP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</w:p>
    <w:p w:rsidR="001F246B" w:rsidRDefault="001F246B" w:rsidP="001F246B">
      <w:pPr>
        <w:jc w:val="both"/>
        <w:rPr>
          <w:sz w:val="28"/>
          <w:szCs w:val="28"/>
        </w:rPr>
      </w:pPr>
    </w:p>
    <w:p w:rsidR="001F246B" w:rsidRDefault="001F246B" w:rsidP="001F246B">
      <w:pPr>
        <w:jc w:val="both"/>
        <w:rPr>
          <w:sz w:val="28"/>
          <w:szCs w:val="28"/>
        </w:rPr>
      </w:pPr>
    </w:p>
    <w:p w:rsidR="001F246B" w:rsidRDefault="001F246B" w:rsidP="001F246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F246B" w:rsidRDefault="001F246B" w:rsidP="001F246B">
      <w:pPr>
        <w:jc w:val="both"/>
        <w:rPr>
          <w:sz w:val="28"/>
          <w:szCs w:val="28"/>
        </w:rPr>
      </w:pPr>
    </w:p>
    <w:p w:rsidR="001F246B" w:rsidRDefault="001F246B" w:rsidP="001F246B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АНКЕТА-ЗАЯВКА</w:t>
      </w:r>
    </w:p>
    <w:p w:rsidR="001F246B" w:rsidRDefault="001F246B" w:rsidP="001F246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творческой лаборатории</w:t>
      </w:r>
    </w:p>
    <w:p w:rsidR="001F246B" w:rsidRDefault="001F246B" w:rsidP="001F246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областного фестиваля-конкурса любительских театров</w:t>
      </w:r>
    </w:p>
    <w:p w:rsidR="001F246B" w:rsidRPr="00302687" w:rsidRDefault="001F246B" w:rsidP="001F246B">
      <w:pPr>
        <w:jc w:val="center"/>
        <w:rPr>
          <w:b/>
          <w:sz w:val="28"/>
          <w:szCs w:val="28"/>
        </w:rPr>
      </w:pPr>
      <w:r w:rsidRPr="00302687">
        <w:rPr>
          <w:b/>
          <w:sz w:val="28"/>
          <w:szCs w:val="28"/>
        </w:rPr>
        <w:t>«Мышкинские театралинки»</w:t>
      </w:r>
    </w:p>
    <w:p w:rsidR="001F246B" w:rsidRDefault="001F246B" w:rsidP="001F246B">
      <w:pPr>
        <w:jc w:val="both"/>
        <w:rPr>
          <w:sz w:val="28"/>
          <w:szCs w:val="28"/>
        </w:rPr>
      </w:pP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Направляющая организация ________________________________________</w:t>
      </w: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F246B" w:rsidRDefault="001F246B" w:rsidP="001F246B">
      <w:pPr>
        <w:jc w:val="both"/>
        <w:rPr>
          <w:sz w:val="28"/>
          <w:szCs w:val="28"/>
        </w:rPr>
      </w:pP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2. Адрес организации с почтовым индексом ____________________________</w:t>
      </w: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F246B" w:rsidRDefault="001F246B" w:rsidP="001F246B">
      <w:pPr>
        <w:jc w:val="both"/>
        <w:rPr>
          <w:sz w:val="28"/>
          <w:szCs w:val="28"/>
        </w:rPr>
      </w:pP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3. Телефон  __________________ факс ______________________</w:t>
      </w: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78360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_________________________________</w:t>
      </w:r>
    </w:p>
    <w:p w:rsidR="001F246B" w:rsidRDefault="001F246B" w:rsidP="001F246B">
      <w:pPr>
        <w:jc w:val="both"/>
        <w:rPr>
          <w:sz w:val="28"/>
          <w:szCs w:val="28"/>
        </w:rPr>
      </w:pP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4. ФИО (полностью) руководителя направляющей организации 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1F246B" w:rsidRDefault="001F246B" w:rsidP="001F246B">
      <w:pPr>
        <w:jc w:val="both"/>
        <w:rPr>
          <w:sz w:val="28"/>
          <w:szCs w:val="28"/>
        </w:rPr>
      </w:pP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5. Должность руководителя направляющей организации __________________</w:t>
      </w: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F246B" w:rsidRDefault="001F246B" w:rsidP="001F246B">
      <w:pPr>
        <w:jc w:val="both"/>
        <w:rPr>
          <w:sz w:val="28"/>
          <w:szCs w:val="28"/>
        </w:rPr>
      </w:pP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6. ФИО (полностью) участника творческой лаборатории  _________________</w:t>
      </w: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F246B" w:rsidRDefault="001F246B" w:rsidP="001F246B">
      <w:pPr>
        <w:jc w:val="both"/>
        <w:rPr>
          <w:sz w:val="28"/>
          <w:szCs w:val="28"/>
        </w:rPr>
      </w:pP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7. Должность участника _____________________________________________</w:t>
      </w: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F246B" w:rsidRDefault="001F246B" w:rsidP="001F246B">
      <w:pPr>
        <w:jc w:val="both"/>
        <w:rPr>
          <w:sz w:val="28"/>
          <w:szCs w:val="28"/>
        </w:rPr>
      </w:pP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8. Домашний адрес (с индексом) и телефон участника ____________________</w:t>
      </w: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F246B" w:rsidRDefault="001F246B" w:rsidP="001F246B">
      <w:pPr>
        <w:jc w:val="both"/>
        <w:rPr>
          <w:sz w:val="28"/>
          <w:szCs w:val="28"/>
        </w:rPr>
      </w:pPr>
    </w:p>
    <w:p w:rsidR="001F246B" w:rsidRDefault="001F246B" w:rsidP="001F246B">
      <w:pPr>
        <w:jc w:val="both"/>
        <w:rPr>
          <w:sz w:val="28"/>
          <w:szCs w:val="28"/>
        </w:rPr>
      </w:pPr>
    </w:p>
    <w:p w:rsidR="001F246B" w:rsidRDefault="001F246B" w:rsidP="001F246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</w:p>
    <w:p w:rsidR="001F246B" w:rsidRDefault="001F246B" w:rsidP="001F246B">
      <w:pPr>
        <w:jc w:val="both"/>
        <w:rPr>
          <w:sz w:val="28"/>
          <w:szCs w:val="28"/>
        </w:rPr>
      </w:pPr>
    </w:p>
    <w:p w:rsidR="001F246B" w:rsidRDefault="001F246B" w:rsidP="001F246B">
      <w:pPr>
        <w:jc w:val="both"/>
        <w:rPr>
          <w:sz w:val="28"/>
          <w:szCs w:val="28"/>
        </w:rPr>
      </w:pPr>
    </w:p>
    <w:p w:rsidR="001F246B" w:rsidRDefault="001F246B" w:rsidP="001F246B">
      <w:pPr>
        <w:jc w:val="both"/>
        <w:rPr>
          <w:sz w:val="28"/>
          <w:szCs w:val="28"/>
        </w:rPr>
      </w:pPr>
    </w:p>
    <w:p w:rsidR="001F246B" w:rsidRDefault="001F246B" w:rsidP="001F246B">
      <w:pPr>
        <w:jc w:val="both"/>
        <w:rPr>
          <w:sz w:val="28"/>
          <w:szCs w:val="28"/>
        </w:rPr>
      </w:pPr>
    </w:p>
    <w:p w:rsidR="001F246B" w:rsidRDefault="001F246B" w:rsidP="001F246B">
      <w:pPr>
        <w:jc w:val="both"/>
        <w:rPr>
          <w:sz w:val="28"/>
          <w:szCs w:val="28"/>
        </w:rPr>
      </w:pPr>
    </w:p>
    <w:p w:rsidR="001F246B" w:rsidRDefault="001F246B" w:rsidP="001F246B">
      <w:pPr>
        <w:jc w:val="both"/>
        <w:rPr>
          <w:sz w:val="28"/>
          <w:szCs w:val="28"/>
        </w:rPr>
      </w:pPr>
    </w:p>
    <w:p w:rsidR="001F246B" w:rsidRDefault="001F246B" w:rsidP="001F246B">
      <w:pPr>
        <w:jc w:val="both"/>
        <w:rPr>
          <w:sz w:val="28"/>
          <w:szCs w:val="28"/>
        </w:rPr>
      </w:pPr>
    </w:p>
    <w:p w:rsidR="00690756" w:rsidRPr="002E06B7" w:rsidRDefault="00690756" w:rsidP="00C52CC1">
      <w:pPr>
        <w:pStyle w:val="a3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sectPr w:rsidR="00690756" w:rsidRPr="002E06B7" w:rsidSect="00B531D8">
      <w:footerReference w:type="even" r:id="rId7"/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93E" w:rsidRDefault="0098193E">
      <w:r>
        <w:separator/>
      </w:r>
    </w:p>
  </w:endnote>
  <w:endnote w:type="continuationSeparator" w:id="1">
    <w:p w:rsidR="0098193E" w:rsidRDefault="00981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C0" w:rsidRDefault="00EC5B6E" w:rsidP="00065B9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0BC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0BC0" w:rsidRDefault="00130BC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C0" w:rsidRDefault="00EC5B6E" w:rsidP="00065B9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0BC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62D14">
      <w:rPr>
        <w:rStyle w:val="ac"/>
        <w:noProof/>
      </w:rPr>
      <w:t>1</w:t>
    </w:r>
    <w:r>
      <w:rPr>
        <w:rStyle w:val="ac"/>
      </w:rPr>
      <w:fldChar w:fldCharType="end"/>
    </w:r>
  </w:p>
  <w:p w:rsidR="00130BC0" w:rsidRDefault="00130B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93E" w:rsidRDefault="0098193E">
      <w:r>
        <w:separator/>
      </w:r>
    </w:p>
  </w:footnote>
  <w:footnote w:type="continuationSeparator" w:id="1">
    <w:p w:rsidR="0098193E" w:rsidRDefault="00981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A1916C6"/>
    <w:multiLevelType w:val="multilevel"/>
    <w:tmpl w:val="A760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07141"/>
    <w:multiLevelType w:val="multilevel"/>
    <w:tmpl w:val="314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849C3"/>
    <w:multiLevelType w:val="multilevel"/>
    <w:tmpl w:val="0CF6A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E438F"/>
    <w:multiLevelType w:val="multilevel"/>
    <w:tmpl w:val="06F6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33183"/>
    <w:multiLevelType w:val="hybridMultilevel"/>
    <w:tmpl w:val="1BCE1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F3E5F"/>
    <w:multiLevelType w:val="multilevel"/>
    <w:tmpl w:val="1074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C031F"/>
    <w:multiLevelType w:val="hybridMultilevel"/>
    <w:tmpl w:val="DA2EA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848DA"/>
    <w:multiLevelType w:val="multilevel"/>
    <w:tmpl w:val="4BBCF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23EB1"/>
    <w:multiLevelType w:val="multilevel"/>
    <w:tmpl w:val="7E620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F95C9A"/>
    <w:multiLevelType w:val="multilevel"/>
    <w:tmpl w:val="889E80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30E01"/>
    <w:multiLevelType w:val="multilevel"/>
    <w:tmpl w:val="FD1E09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8345B"/>
    <w:multiLevelType w:val="multilevel"/>
    <w:tmpl w:val="8BD8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7226FD"/>
    <w:multiLevelType w:val="multilevel"/>
    <w:tmpl w:val="BFA6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2D75A1"/>
    <w:multiLevelType w:val="multilevel"/>
    <w:tmpl w:val="C212A2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7DC6716"/>
    <w:multiLevelType w:val="multilevel"/>
    <w:tmpl w:val="4E1A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033F1"/>
    <w:multiLevelType w:val="multilevel"/>
    <w:tmpl w:val="A974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506B00"/>
    <w:multiLevelType w:val="multilevel"/>
    <w:tmpl w:val="D680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A2114C"/>
    <w:multiLevelType w:val="multilevel"/>
    <w:tmpl w:val="997CA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22B37B8"/>
    <w:multiLevelType w:val="multilevel"/>
    <w:tmpl w:val="B9D6EF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B8977DE"/>
    <w:multiLevelType w:val="multilevel"/>
    <w:tmpl w:val="AD46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7E7CF1"/>
    <w:multiLevelType w:val="hybridMultilevel"/>
    <w:tmpl w:val="36A60148"/>
    <w:lvl w:ilvl="0" w:tplc="DAE2A3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0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8"/>
  </w:num>
  <w:num w:numId="10">
    <w:abstractNumId w:val="9"/>
  </w:num>
  <w:num w:numId="11">
    <w:abstractNumId w:val="18"/>
  </w:num>
  <w:num w:numId="12">
    <w:abstractNumId w:val="14"/>
  </w:num>
  <w:num w:numId="13">
    <w:abstractNumId w:val="12"/>
  </w:num>
  <w:num w:numId="14">
    <w:abstractNumId w:val="11"/>
  </w:num>
  <w:num w:numId="15">
    <w:abstractNumId w:val="16"/>
  </w:num>
  <w:num w:numId="16">
    <w:abstractNumId w:val="19"/>
  </w:num>
  <w:num w:numId="17">
    <w:abstractNumId w:val="23"/>
  </w:num>
  <w:num w:numId="18">
    <w:abstractNumId w:val="13"/>
  </w:num>
  <w:num w:numId="19">
    <w:abstractNumId w:val="6"/>
  </w:num>
  <w:num w:numId="20">
    <w:abstractNumId w:val="24"/>
  </w:num>
  <w:num w:numId="21">
    <w:abstractNumId w:val="5"/>
  </w:num>
  <w:num w:numId="22">
    <w:abstractNumId w:val="4"/>
  </w:num>
  <w:num w:numId="23">
    <w:abstractNumId w:val="21"/>
  </w:num>
  <w:num w:numId="24">
    <w:abstractNumId w:val="1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45C"/>
    <w:rsid w:val="00026116"/>
    <w:rsid w:val="00035895"/>
    <w:rsid w:val="0005165C"/>
    <w:rsid w:val="0006145C"/>
    <w:rsid w:val="00062D14"/>
    <w:rsid w:val="00065B99"/>
    <w:rsid w:val="00067EB5"/>
    <w:rsid w:val="00072BD3"/>
    <w:rsid w:val="00072F3E"/>
    <w:rsid w:val="00073DA6"/>
    <w:rsid w:val="000827DE"/>
    <w:rsid w:val="000A5CB9"/>
    <w:rsid w:val="000C2FBE"/>
    <w:rsid w:val="000D2234"/>
    <w:rsid w:val="000E1E49"/>
    <w:rsid w:val="000E5773"/>
    <w:rsid w:val="000F39FF"/>
    <w:rsid w:val="00130BC0"/>
    <w:rsid w:val="0014665B"/>
    <w:rsid w:val="00150B7E"/>
    <w:rsid w:val="001513CD"/>
    <w:rsid w:val="001603AF"/>
    <w:rsid w:val="001A1128"/>
    <w:rsid w:val="001B5963"/>
    <w:rsid w:val="001B678B"/>
    <w:rsid w:val="001C3E19"/>
    <w:rsid w:val="001E73F9"/>
    <w:rsid w:val="001F246B"/>
    <w:rsid w:val="001F4C1F"/>
    <w:rsid w:val="00214811"/>
    <w:rsid w:val="00226222"/>
    <w:rsid w:val="00243D06"/>
    <w:rsid w:val="00276726"/>
    <w:rsid w:val="00281E08"/>
    <w:rsid w:val="002868DA"/>
    <w:rsid w:val="002C3967"/>
    <w:rsid w:val="002C7E51"/>
    <w:rsid w:val="002E06B7"/>
    <w:rsid w:val="002E1D2E"/>
    <w:rsid w:val="00302687"/>
    <w:rsid w:val="00307BD4"/>
    <w:rsid w:val="00310149"/>
    <w:rsid w:val="00317263"/>
    <w:rsid w:val="00361A2D"/>
    <w:rsid w:val="00365518"/>
    <w:rsid w:val="00366A33"/>
    <w:rsid w:val="003A0469"/>
    <w:rsid w:val="003A76B9"/>
    <w:rsid w:val="003B2269"/>
    <w:rsid w:val="003E17E7"/>
    <w:rsid w:val="003E5866"/>
    <w:rsid w:val="003E7B01"/>
    <w:rsid w:val="004012D1"/>
    <w:rsid w:val="0040558B"/>
    <w:rsid w:val="004271CB"/>
    <w:rsid w:val="00437A5A"/>
    <w:rsid w:val="0044021C"/>
    <w:rsid w:val="00443119"/>
    <w:rsid w:val="00446AE5"/>
    <w:rsid w:val="00457F28"/>
    <w:rsid w:val="004927B1"/>
    <w:rsid w:val="004C743F"/>
    <w:rsid w:val="004F1F36"/>
    <w:rsid w:val="004F377A"/>
    <w:rsid w:val="00520F0F"/>
    <w:rsid w:val="00523DFE"/>
    <w:rsid w:val="00525CB6"/>
    <w:rsid w:val="005528A8"/>
    <w:rsid w:val="00574661"/>
    <w:rsid w:val="005B4DBE"/>
    <w:rsid w:val="005C7F13"/>
    <w:rsid w:val="005D6AB6"/>
    <w:rsid w:val="00602D55"/>
    <w:rsid w:val="006076BE"/>
    <w:rsid w:val="006133E5"/>
    <w:rsid w:val="00613E9D"/>
    <w:rsid w:val="00616997"/>
    <w:rsid w:val="006227CA"/>
    <w:rsid w:val="006678D8"/>
    <w:rsid w:val="00690756"/>
    <w:rsid w:val="006A1DC7"/>
    <w:rsid w:val="006C0432"/>
    <w:rsid w:val="006F14FD"/>
    <w:rsid w:val="00701984"/>
    <w:rsid w:val="00713585"/>
    <w:rsid w:val="00717DDE"/>
    <w:rsid w:val="0072187D"/>
    <w:rsid w:val="007310FF"/>
    <w:rsid w:val="00746058"/>
    <w:rsid w:val="007522E5"/>
    <w:rsid w:val="007653BB"/>
    <w:rsid w:val="007715AB"/>
    <w:rsid w:val="00772E3C"/>
    <w:rsid w:val="0077326B"/>
    <w:rsid w:val="00782F86"/>
    <w:rsid w:val="00784F46"/>
    <w:rsid w:val="007D57A9"/>
    <w:rsid w:val="00812170"/>
    <w:rsid w:val="00826515"/>
    <w:rsid w:val="00827A44"/>
    <w:rsid w:val="0086611B"/>
    <w:rsid w:val="00877DF3"/>
    <w:rsid w:val="00893154"/>
    <w:rsid w:val="00896AF4"/>
    <w:rsid w:val="00897B52"/>
    <w:rsid w:val="008A54D3"/>
    <w:rsid w:val="008D1277"/>
    <w:rsid w:val="008F7EC3"/>
    <w:rsid w:val="00904FAB"/>
    <w:rsid w:val="0090575C"/>
    <w:rsid w:val="00915FBC"/>
    <w:rsid w:val="00920D2D"/>
    <w:rsid w:val="009449A6"/>
    <w:rsid w:val="009557D5"/>
    <w:rsid w:val="00966626"/>
    <w:rsid w:val="009708AB"/>
    <w:rsid w:val="0098193E"/>
    <w:rsid w:val="009A7E7B"/>
    <w:rsid w:val="009E0EBF"/>
    <w:rsid w:val="009E13FD"/>
    <w:rsid w:val="00A42241"/>
    <w:rsid w:val="00A42A3B"/>
    <w:rsid w:val="00A61D50"/>
    <w:rsid w:val="00A76312"/>
    <w:rsid w:val="00A878FC"/>
    <w:rsid w:val="00AC0353"/>
    <w:rsid w:val="00AD69A1"/>
    <w:rsid w:val="00AF62D2"/>
    <w:rsid w:val="00B32A70"/>
    <w:rsid w:val="00B52A53"/>
    <w:rsid w:val="00B531D8"/>
    <w:rsid w:val="00B72860"/>
    <w:rsid w:val="00B83B10"/>
    <w:rsid w:val="00BA18BB"/>
    <w:rsid w:val="00BA1C2B"/>
    <w:rsid w:val="00BB075B"/>
    <w:rsid w:val="00BB4FDA"/>
    <w:rsid w:val="00BC7E3A"/>
    <w:rsid w:val="00BE6029"/>
    <w:rsid w:val="00C32292"/>
    <w:rsid w:val="00C43832"/>
    <w:rsid w:val="00C52CC1"/>
    <w:rsid w:val="00C63DBD"/>
    <w:rsid w:val="00C64B76"/>
    <w:rsid w:val="00C77C85"/>
    <w:rsid w:val="00C94DC2"/>
    <w:rsid w:val="00C95185"/>
    <w:rsid w:val="00CC2FB3"/>
    <w:rsid w:val="00CE7895"/>
    <w:rsid w:val="00CF1678"/>
    <w:rsid w:val="00CF17BA"/>
    <w:rsid w:val="00CF2C91"/>
    <w:rsid w:val="00CF34D6"/>
    <w:rsid w:val="00CF4696"/>
    <w:rsid w:val="00CF5950"/>
    <w:rsid w:val="00D36685"/>
    <w:rsid w:val="00D437F3"/>
    <w:rsid w:val="00D45BF7"/>
    <w:rsid w:val="00D64297"/>
    <w:rsid w:val="00D96A2E"/>
    <w:rsid w:val="00DC4AA2"/>
    <w:rsid w:val="00DE6957"/>
    <w:rsid w:val="00DE75F2"/>
    <w:rsid w:val="00E126A4"/>
    <w:rsid w:val="00E27A73"/>
    <w:rsid w:val="00E8491B"/>
    <w:rsid w:val="00E87C49"/>
    <w:rsid w:val="00E93976"/>
    <w:rsid w:val="00EA2A43"/>
    <w:rsid w:val="00EB2A6A"/>
    <w:rsid w:val="00EC5B6E"/>
    <w:rsid w:val="00EF5B02"/>
    <w:rsid w:val="00F11689"/>
    <w:rsid w:val="00F138DC"/>
    <w:rsid w:val="00F23F13"/>
    <w:rsid w:val="00F31EEA"/>
    <w:rsid w:val="00F43226"/>
    <w:rsid w:val="00F4538D"/>
    <w:rsid w:val="00F45B67"/>
    <w:rsid w:val="00F617DB"/>
    <w:rsid w:val="00F8774B"/>
    <w:rsid w:val="00F91AC2"/>
    <w:rsid w:val="00F91CB0"/>
    <w:rsid w:val="00FB27A0"/>
    <w:rsid w:val="00FD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A0"/>
    <w:rPr>
      <w:sz w:val="24"/>
      <w:szCs w:val="24"/>
    </w:rPr>
  </w:style>
  <w:style w:type="paragraph" w:styleId="1">
    <w:name w:val="heading 1"/>
    <w:basedOn w:val="a"/>
    <w:next w:val="a"/>
    <w:qFormat/>
    <w:rsid w:val="00613E9D"/>
    <w:pPr>
      <w:keepNext/>
      <w:tabs>
        <w:tab w:val="num" w:pos="720"/>
      </w:tabs>
      <w:suppressAutoHyphens/>
      <w:ind w:left="720" w:hanging="360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qFormat/>
    <w:rsid w:val="00613E9D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b/>
      <w:bCs/>
      <w:sz w:val="28"/>
      <w:lang w:eastAsia="ar-SA"/>
    </w:rPr>
  </w:style>
  <w:style w:type="paragraph" w:styleId="3">
    <w:name w:val="heading 3"/>
    <w:basedOn w:val="a"/>
    <w:next w:val="a"/>
    <w:qFormat/>
    <w:rsid w:val="00F877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C94D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27A0"/>
    <w:pPr>
      <w:spacing w:before="100" w:beforeAutospacing="1" w:after="100" w:afterAutospacing="1"/>
    </w:pPr>
  </w:style>
  <w:style w:type="paragraph" w:styleId="a4">
    <w:name w:val="Body Text"/>
    <w:basedOn w:val="a"/>
    <w:rsid w:val="003A0469"/>
    <w:pPr>
      <w:suppressAutoHyphens/>
      <w:jc w:val="both"/>
    </w:pPr>
    <w:rPr>
      <w:sz w:val="28"/>
      <w:szCs w:val="28"/>
      <w:lang w:eastAsia="ar-SA"/>
    </w:rPr>
  </w:style>
  <w:style w:type="paragraph" w:styleId="a5">
    <w:name w:val="Title"/>
    <w:aliases w:val=" Знак"/>
    <w:basedOn w:val="a"/>
    <w:next w:val="a6"/>
    <w:link w:val="a7"/>
    <w:qFormat/>
    <w:rsid w:val="003A0469"/>
    <w:pPr>
      <w:suppressAutoHyphens/>
      <w:jc w:val="center"/>
    </w:pPr>
    <w:rPr>
      <w:sz w:val="28"/>
      <w:lang w:eastAsia="ar-SA"/>
    </w:rPr>
  </w:style>
  <w:style w:type="paragraph" w:styleId="a6">
    <w:name w:val="Subtitle"/>
    <w:basedOn w:val="a"/>
    <w:next w:val="a4"/>
    <w:qFormat/>
    <w:rsid w:val="003A0469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8">
    <w:name w:val="Содержимое таблицы"/>
    <w:basedOn w:val="a"/>
    <w:rsid w:val="003A0469"/>
    <w:pPr>
      <w:suppressLineNumbers/>
      <w:suppressAutoHyphens/>
    </w:pPr>
    <w:rPr>
      <w:lang w:eastAsia="ar-SA"/>
    </w:rPr>
  </w:style>
  <w:style w:type="character" w:styleId="a9">
    <w:name w:val="Hyperlink"/>
    <w:basedOn w:val="a0"/>
    <w:rsid w:val="00C32292"/>
    <w:rPr>
      <w:color w:val="0000FF"/>
      <w:u w:val="single"/>
    </w:rPr>
  </w:style>
  <w:style w:type="paragraph" w:customStyle="1" w:styleId="WW-">
    <w:name w:val="WW-Базовый"/>
    <w:rsid w:val="001B5963"/>
    <w:pPr>
      <w:tabs>
        <w:tab w:val="left" w:pos="709"/>
      </w:tabs>
      <w:suppressAutoHyphens/>
      <w:spacing w:line="100" w:lineRule="atLeast"/>
    </w:pPr>
    <w:rPr>
      <w:rFonts w:cs="Calibri"/>
      <w:b/>
      <w:bCs/>
      <w:sz w:val="28"/>
      <w:szCs w:val="24"/>
      <w:lang w:eastAsia="ar-SA"/>
    </w:rPr>
  </w:style>
  <w:style w:type="paragraph" w:styleId="aa">
    <w:name w:val="List Paragraph"/>
    <w:basedOn w:val="a"/>
    <w:qFormat/>
    <w:rsid w:val="001B5963"/>
    <w:pPr>
      <w:suppressAutoHyphens/>
      <w:ind w:left="720"/>
    </w:pPr>
    <w:rPr>
      <w:lang w:eastAsia="ar-SA"/>
    </w:rPr>
  </w:style>
  <w:style w:type="paragraph" w:styleId="20">
    <w:name w:val="Body Text 2"/>
    <w:basedOn w:val="a"/>
    <w:rsid w:val="00072F3E"/>
    <w:pPr>
      <w:spacing w:after="120" w:line="480" w:lineRule="auto"/>
    </w:pPr>
  </w:style>
  <w:style w:type="paragraph" w:styleId="ab">
    <w:name w:val="footer"/>
    <w:basedOn w:val="a"/>
    <w:rsid w:val="00897B5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97B52"/>
  </w:style>
  <w:style w:type="paragraph" w:customStyle="1" w:styleId="21">
    <w:name w:val="Основной текст 21"/>
    <w:basedOn w:val="a"/>
    <w:rsid w:val="00F23F13"/>
    <w:pPr>
      <w:suppressAutoHyphens/>
      <w:jc w:val="both"/>
    </w:pPr>
    <w:rPr>
      <w:sz w:val="28"/>
      <w:szCs w:val="28"/>
      <w:lang w:eastAsia="ar-SA"/>
    </w:rPr>
  </w:style>
  <w:style w:type="paragraph" w:styleId="22">
    <w:name w:val="Body Text Indent 2"/>
    <w:basedOn w:val="a"/>
    <w:semiHidden/>
    <w:unhideWhenUsed/>
    <w:rsid w:val="00F8774B"/>
    <w:pPr>
      <w:spacing w:after="120" w:line="480" w:lineRule="auto"/>
      <w:ind w:left="283"/>
    </w:pPr>
    <w:rPr>
      <w:b/>
      <w:bCs/>
      <w:sz w:val="28"/>
    </w:rPr>
  </w:style>
  <w:style w:type="character" w:customStyle="1" w:styleId="a7">
    <w:name w:val="Название Знак"/>
    <w:aliases w:val=" Знак Знак"/>
    <w:link w:val="a5"/>
    <w:rsid w:val="00F8774B"/>
    <w:rPr>
      <w:sz w:val="28"/>
      <w:szCs w:val="24"/>
      <w:lang w:val="ru-RU" w:eastAsia="ar-SA" w:bidi="ar-SA"/>
    </w:rPr>
  </w:style>
  <w:style w:type="table" w:styleId="ad">
    <w:name w:val="Table Grid"/>
    <w:basedOn w:val="a1"/>
    <w:rsid w:val="00FD2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rsid w:val="00C94DC2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C94DC2"/>
    <w:pPr>
      <w:suppressAutoHyphens/>
      <w:ind w:firstLine="709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94DC2"/>
    <w:pPr>
      <w:suppressAutoHyphens/>
      <w:overflowPunct w:val="0"/>
      <w:autoSpaceDE w:val="0"/>
      <w:ind w:firstLine="851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53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4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3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90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3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9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41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17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43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778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741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022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825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46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475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4772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3361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681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930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5825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2957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046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2471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4840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7206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8492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2785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3206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9148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3874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3198</CharactersWithSpaces>
  <SharedDoc>false</SharedDoc>
  <HLinks>
    <vt:vector size="54" baseType="variant">
      <vt:variant>
        <vt:i4>2687035</vt:i4>
      </vt:variant>
      <vt:variant>
        <vt:i4>24</vt:i4>
      </vt:variant>
      <vt:variant>
        <vt:i4>0</vt:i4>
      </vt:variant>
      <vt:variant>
        <vt:i4>5</vt:i4>
      </vt:variant>
      <vt:variant>
        <vt:lpwstr>mailto:yaroslavl_odnt@mail.ru</vt:lpwstr>
      </vt:variant>
      <vt:variant>
        <vt:lpwstr/>
      </vt:variant>
      <vt:variant>
        <vt:i4>1441903</vt:i4>
      </vt:variant>
      <vt:variant>
        <vt:i4>21</vt:i4>
      </vt:variant>
      <vt:variant>
        <vt:i4>0</vt:i4>
      </vt:variant>
      <vt:variant>
        <vt:i4>5</vt:i4>
      </vt:variant>
      <vt:variant>
        <vt:lpwstr>mailto:odnt.folk@mail.ru</vt:lpwstr>
      </vt:variant>
      <vt:variant>
        <vt:lpwstr/>
      </vt:variant>
      <vt:variant>
        <vt:i4>2687035</vt:i4>
      </vt:variant>
      <vt:variant>
        <vt:i4>18</vt:i4>
      </vt:variant>
      <vt:variant>
        <vt:i4>0</vt:i4>
      </vt:variant>
      <vt:variant>
        <vt:i4>5</vt:i4>
      </vt:variant>
      <vt:variant>
        <vt:lpwstr>mailto:yaroslavl_odnt@mail.ru</vt:lpwstr>
      </vt:variant>
      <vt:variant>
        <vt:lpwstr/>
      </vt:variant>
      <vt:variant>
        <vt:i4>2687035</vt:i4>
      </vt:variant>
      <vt:variant>
        <vt:i4>15</vt:i4>
      </vt:variant>
      <vt:variant>
        <vt:i4>0</vt:i4>
      </vt:variant>
      <vt:variant>
        <vt:i4>5</vt:i4>
      </vt:variant>
      <vt:variant>
        <vt:lpwstr>mailto:yaroslavl_odnt@mail.ru</vt:lpwstr>
      </vt:variant>
      <vt:variant>
        <vt:lpwstr/>
      </vt:variant>
      <vt:variant>
        <vt:i4>7077960</vt:i4>
      </vt:variant>
      <vt:variant>
        <vt:i4>12</vt:i4>
      </vt:variant>
      <vt:variant>
        <vt:i4>0</vt:i4>
      </vt:variant>
      <vt:variant>
        <vt:i4>5</vt:i4>
      </vt:variant>
      <vt:variant>
        <vt:lpwstr>mailto:arttekstil@rusfolk.ru</vt:lpwstr>
      </vt:variant>
      <vt:variant>
        <vt:lpwstr/>
      </vt:variant>
      <vt:variant>
        <vt:i4>7077960</vt:i4>
      </vt:variant>
      <vt:variant>
        <vt:i4>9</vt:i4>
      </vt:variant>
      <vt:variant>
        <vt:i4>0</vt:i4>
      </vt:variant>
      <vt:variant>
        <vt:i4>5</vt:i4>
      </vt:variant>
      <vt:variant>
        <vt:lpwstr>mailto:arttekstil@rusfolk.ru</vt:lpwstr>
      </vt:variant>
      <vt:variant>
        <vt:lpwstr/>
      </vt:variant>
      <vt:variant>
        <vt:i4>1441903</vt:i4>
      </vt:variant>
      <vt:variant>
        <vt:i4>6</vt:i4>
      </vt:variant>
      <vt:variant>
        <vt:i4>0</vt:i4>
      </vt:variant>
      <vt:variant>
        <vt:i4>5</vt:i4>
      </vt:variant>
      <vt:variant>
        <vt:lpwstr>mailto:odnt.folk@mail.ru</vt:lpwstr>
      </vt:variant>
      <vt:variant>
        <vt:lpwstr/>
      </vt:variant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http://www.yar-odnt.ru/</vt:lpwstr>
      </vt:variant>
      <vt:variant>
        <vt:lpwstr/>
      </vt:variant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mailto:yaroslav_odnt@mail.ru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ОДНТ</dc:creator>
  <cp:lastModifiedBy>800411</cp:lastModifiedBy>
  <cp:revision>2</cp:revision>
  <cp:lastPrinted>2012-02-20T09:36:00Z</cp:lastPrinted>
  <dcterms:created xsi:type="dcterms:W3CDTF">2012-03-01T13:39:00Z</dcterms:created>
  <dcterms:modified xsi:type="dcterms:W3CDTF">2012-03-01T13:39:00Z</dcterms:modified>
</cp:coreProperties>
</file>