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34" w:rsidRPr="000D2234" w:rsidRDefault="00FB27A0" w:rsidP="00FB27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234">
        <w:rPr>
          <w:b/>
          <w:sz w:val="28"/>
          <w:szCs w:val="28"/>
        </w:rPr>
        <w:t xml:space="preserve">Форма заявки </w:t>
      </w:r>
    </w:p>
    <w:p w:rsidR="000D2234" w:rsidRDefault="00FB27A0" w:rsidP="00FB27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2643">
        <w:rPr>
          <w:sz w:val="28"/>
          <w:szCs w:val="28"/>
        </w:rPr>
        <w:t xml:space="preserve">на участие в областном конкурсе </w:t>
      </w:r>
    </w:p>
    <w:p w:rsidR="00FB27A0" w:rsidRPr="00712643" w:rsidRDefault="00FB27A0" w:rsidP="00FB27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2643">
        <w:rPr>
          <w:sz w:val="28"/>
          <w:szCs w:val="28"/>
        </w:rPr>
        <w:t>«Музыка кино»</w:t>
      </w:r>
    </w:p>
    <w:p w:rsidR="00FB27A0" w:rsidRPr="00712643" w:rsidRDefault="00FB27A0" w:rsidP="00FB27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1. Название коллектива ______________________________________________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Фамилия, имя, отчество, паспортные данные исполнителя 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__________________________________________________________________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2. Фамилия, имя, отчество, паспортные данные руководителя коллектива ____________________________________________________________________________________________________________________________________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3. Количество участников _____________________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4. Возраст участников ________________________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5. Адрес учреждения, где базируется коллектив (с почтовым индексом)_____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 xml:space="preserve">6. Контактный телефон, факс, </w:t>
      </w:r>
      <w:r w:rsidRPr="00712643">
        <w:rPr>
          <w:sz w:val="28"/>
          <w:szCs w:val="28"/>
          <w:lang w:val="en-US"/>
        </w:rPr>
        <w:t>e</w:t>
      </w:r>
      <w:r w:rsidRPr="00712643">
        <w:rPr>
          <w:sz w:val="28"/>
          <w:szCs w:val="28"/>
        </w:rPr>
        <w:t>-</w:t>
      </w:r>
      <w:r w:rsidRPr="00712643">
        <w:rPr>
          <w:sz w:val="28"/>
          <w:szCs w:val="28"/>
          <w:lang w:val="en-US"/>
        </w:rPr>
        <w:t>mail</w:t>
      </w:r>
      <w:r w:rsidRPr="00712643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7. Краткая творческая характеристика коллектива, исполнителя 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8. Технические требования для коллектива, исполнителя 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__________________________________________________________________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9. Репертуар, с обязательным указанием авторов, жанра, время звучания</w:t>
      </w:r>
    </w:p>
    <w:p w:rsidR="00FB27A0" w:rsidRPr="00712643" w:rsidRDefault="00FB27A0" w:rsidP="00897B52">
      <w:pPr>
        <w:rPr>
          <w:sz w:val="28"/>
          <w:szCs w:val="28"/>
        </w:rPr>
      </w:pPr>
      <w:r w:rsidRPr="00712643">
        <w:rPr>
          <w:sz w:val="28"/>
          <w:szCs w:val="28"/>
        </w:rPr>
        <w:t>__________________________________________________________________</w:t>
      </w:r>
      <w:r w:rsidR="00897B52">
        <w:rPr>
          <w:sz w:val="28"/>
          <w:szCs w:val="28"/>
        </w:rPr>
        <w:t xml:space="preserve">1. </w:t>
      </w:r>
      <w:r w:rsidRPr="00712643">
        <w:rPr>
          <w:sz w:val="28"/>
          <w:szCs w:val="28"/>
        </w:rPr>
        <w:t>________________________________________________________</w:t>
      </w:r>
    </w:p>
    <w:p w:rsidR="00FB27A0" w:rsidRPr="00712643" w:rsidRDefault="00FB27A0" w:rsidP="00897B52">
      <w:pPr>
        <w:rPr>
          <w:sz w:val="28"/>
          <w:szCs w:val="28"/>
        </w:rPr>
      </w:pPr>
      <w:r w:rsidRPr="00712643">
        <w:rPr>
          <w:sz w:val="28"/>
          <w:szCs w:val="28"/>
        </w:rPr>
        <w:t>__________________________________________________________________</w:t>
      </w:r>
      <w:r w:rsidR="00897B52">
        <w:rPr>
          <w:sz w:val="28"/>
          <w:szCs w:val="28"/>
        </w:rPr>
        <w:t xml:space="preserve">2. </w:t>
      </w:r>
      <w:r w:rsidRPr="00712643">
        <w:rPr>
          <w:sz w:val="28"/>
          <w:szCs w:val="28"/>
        </w:rPr>
        <w:t>________________________________________________________</w:t>
      </w: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 xml:space="preserve">Подпись заявителя, </w:t>
      </w:r>
    </w:p>
    <w:p w:rsidR="00FB27A0" w:rsidRPr="00712643" w:rsidRDefault="00FB27A0" w:rsidP="00FB27A0">
      <w:pPr>
        <w:rPr>
          <w:sz w:val="28"/>
          <w:szCs w:val="28"/>
        </w:rPr>
      </w:pPr>
      <w:r w:rsidRPr="00712643">
        <w:rPr>
          <w:sz w:val="28"/>
          <w:szCs w:val="28"/>
        </w:rPr>
        <w:t>с указанием должности, званий, фамилии, имени, отчества.</w:t>
      </w:r>
    </w:p>
    <w:p w:rsidR="00FB27A0" w:rsidRPr="00712643" w:rsidRDefault="00FB27A0" w:rsidP="00FB27A0">
      <w:pPr>
        <w:rPr>
          <w:sz w:val="28"/>
          <w:szCs w:val="28"/>
        </w:rPr>
      </w:pPr>
    </w:p>
    <w:p w:rsidR="00FB27A0" w:rsidRPr="00712643" w:rsidRDefault="00FB27A0" w:rsidP="00FB27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B27A0" w:rsidRPr="00712643" w:rsidRDefault="00FB27A0" w:rsidP="00FB27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B27A0" w:rsidRDefault="00FB27A0" w:rsidP="002E1D2E">
      <w:pPr>
        <w:pStyle w:val="a3"/>
        <w:spacing w:before="0" w:beforeAutospacing="0" w:after="0" w:afterAutospacing="0"/>
      </w:pPr>
      <w:r w:rsidRPr="00712643">
        <w:t xml:space="preserve">МП _________________________ (дата) </w:t>
      </w:r>
    </w:p>
    <w:p w:rsidR="00C52CC1" w:rsidRDefault="00C52CC1" w:rsidP="00FF36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756" w:rsidRPr="00C52CC1" w:rsidRDefault="00690756" w:rsidP="00C52C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690756" w:rsidRPr="00C52CC1" w:rsidSect="00A155B8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B4" w:rsidRDefault="002F63B4" w:rsidP="00325051">
      <w:r>
        <w:separator/>
      </w:r>
    </w:p>
  </w:endnote>
  <w:endnote w:type="continuationSeparator" w:id="1">
    <w:p w:rsidR="002F63B4" w:rsidRDefault="002F63B4" w:rsidP="0032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211200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211200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4904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B4" w:rsidRDefault="002F63B4" w:rsidP="00325051">
      <w:r>
        <w:separator/>
      </w:r>
    </w:p>
  </w:footnote>
  <w:footnote w:type="continuationSeparator" w:id="1">
    <w:p w:rsidR="002F63B4" w:rsidRDefault="002F63B4" w:rsidP="00325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895"/>
    <w:rsid w:val="0005165C"/>
    <w:rsid w:val="0006145C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E1E49"/>
    <w:rsid w:val="000E5773"/>
    <w:rsid w:val="000F39FF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1200"/>
    <w:rsid w:val="00214811"/>
    <w:rsid w:val="00226222"/>
    <w:rsid w:val="00243D06"/>
    <w:rsid w:val="00281E08"/>
    <w:rsid w:val="002868DA"/>
    <w:rsid w:val="002C3967"/>
    <w:rsid w:val="002C7E51"/>
    <w:rsid w:val="002E1D2E"/>
    <w:rsid w:val="002F63B4"/>
    <w:rsid w:val="00302687"/>
    <w:rsid w:val="00307BD4"/>
    <w:rsid w:val="00310149"/>
    <w:rsid w:val="00317263"/>
    <w:rsid w:val="00324904"/>
    <w:rsid w:val="00361A2D"/>
    <w:rsid w:val="00365518"/>
    <w:rsid w:val="00366A33"/>
    <w:rsid w:val="003A0469"/>
    <w:rsid w:val="003A76B9"/>
    <w:rsid w:val="003B2269"/>
    <w:rsid w:val="003E17E7"/>
    <w:rsid w:val="003E5866"/>
    <w:rsid w:val="003E7B01"/>
    <w:rsid w:val="004012D1"/>
    <w:rsid w:val="0040558B"/>
    <w:rsid w:val="004271CB"/>
    <w:rsid w:val="00437A5A"/>
    <w:rsid w:val="0044021C"/>
    <w:rsid w:val="00443119"/>
    <w:rsid w:val="00446AE5"/>
    <w:rsid w:val="00457F28"/>
    <w:rsid w:val="004C743F"/>
    <w:rsid w:val="004F1F36"/>
    <w:rsid w:val="004F377A"/>
    <w:rsid w:val="00520F0F"/>
    <w:rsid w:val="00523DFE"/>
    <w:rsid w:val="00525CB6"/>
    <w:rsid w:val="00574661"/>
    <w:rsid w:val="005B4DBE"/>
    <w:rsid w:val="005C7F13"/>
    <w:rsid w:val="005D6AB6"/>
    <w:rsid w:val="00602D55"/>
    <w:rsid w:val="006076BE"/>
    <w:rsid w:val="006133E5"/>
    <w:rsid w:val="00613E9D"/>
    <w:rsid w:val="00616997"/>
    <w:rsid w:val="006227CA"/>
    <w:rsid w:val="006678D8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504B0"/>
    <w:rsid w:val="0086611B"/>
    <w:rsid w:val="00877DF3"/>
    <w:rsid w:val="00893154"/>
    <w:rsid w:val="00896AF4"/>
    <w:rsid w:val="00897B52"/>
    <w:rsid w:val="008A54D3"/>
    <w:rsid w:val="008D1277"/>
    <w:rsid w:val="008F7EC3"/>
    <w:rsid w:val="00904FAB"/>
    <w:rsid w:val="0090575C"/>
    <w:rsid w:val="00915FBC"/>
    <w:rsid w:val="00920D2D"/>
    <w:rsid w:val="009449A6"/>
    <w:rsid w:val="009557D5"/>
    <w:rsid w:val="00966626"/>
    <w:rsid w:val="009708AB"/>
    <w:rsid w:val="009A7E7B"/>
    <w:rsid w:val="009E0EBF"/>
    <w:rsid w:val="009E13FD"/>
    <w:rsid w:val="00A155B8"/>
    <w:rsid w:val="00A42A3B"/>
    <w:rsid w:val="00A61D50"/>
    <w:rsid w:val="00A76312"/>
    <w:rsid w:val="00A878FC"/>
    <w:rsid w:val="00AC0353"/>
    <w:rsid w:val="00AD69A1"/>
    <w:rsid w:val="00AF4C17"/>
    <w:rsid w:val="00AF62D2"/>
    <w:rsid w:val="00B32A70"/>
    <w:rsid w:val="00B52A53"/>
    <w:rsid w:val="00B72860"/>
    <w:rsid w:val="00B83B10"/>
    <w:rsid w:val="00B84824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E7895"/>
    <w:rsid w:val="00CF1678"/>
    <w:rsid w:val="00CF17BA"/>
    <w:rsid w:val="00CF2C91"/>
    <w:rsid w:val="00CF34D6"/>
    <w:rsid w:val="00CF4696"/>
    <w:rsid w:val="00CF4897"/>
    <w:rsid w:val="00CF5950"/>
    <w:rsid w:val="00D437F3"/>
    <w:rsid w:val="00D45BF7"/>
    <w:rsid w:val="00D64297"/>
    <w:rsid w:val="00D96A2E"/>
    <w:rsid w:val="00DC4AA2"/>
    <w:rsid w:val="00DE6957"/>
    <w:rsid w:val="00E126A4"/>
    <w:rsid w:val="00E27A73"/>
    <w:rsid w:val="00E8491B"/>
    <w:rsid w:val="00E87C49"/>
    <w:rsid w:val="00E93976"/>
    <w:rsid w:val="00EA2A43"/>
    <w:rsid w:val="00EB2A6A"/>
    <w:rsid w:val="00EF5B02"/>
    <w:rsid w:val="00F11689"/>
    <w:rsid w:val="00F138DC"/>
    <w:rsid w:val="00F23F13"/>
    <w:rsid w:val="00F31EEA"/>
    <w:rsid w:val="00F43226"/>
    <w:rsid w:val="00F4538D"/>
    <w:rsid w:val="00F45B67"/>
    <w:rsid w:val="00F617DB"/>
    <w:rsid w:val="00F8774B"/>
    <w:rsid w:val="00F91CB0"/>
    <w:rsid w:val="00FB27A0"/>
    <w:rsid w:val="00FD25D3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1733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2012-02-27T08:36:00Z</dcterms:created>
  <dcterms:modified xsi:type="dcterms:W3CDTF">2012-02-27T08:36:00Z</dcterms:modified>
</cp:coreProperties>
</file>