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6B" w:rsidRPr="006F14FD" w:rsidRDefault="001E73F9" w:rsidP="001F2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</w:t>
      </w:r>
    </w:p>
    <w:p w:rsidR="001F246B" w:rsidRPr="006F14FD" w:rsidRDefault="001F246B" w:rsidP="001F246B">
      <w:pPr>
        <w:jc w:val="center"/>
        <w:rPr>
          <w:sz w:val="28"/>
          <w:szCs w:val="28"/>
        </w:rPr>
      </w:pPr>
      <w:r w:rsidRPr="006F14FD">
        <w:rPr>
          <w:sz w:val="28"/>
          <w:szCs w:val="28"/>
        </w:rPr>
        <w:t xml:space="preserve">на участие в областной фотовыставке  </w:t>
      </w:r>
    </w:p>
    <w:p w:rsidR="001F246B" w:rsidRPr="006F14FD" w:rsidRDefault="001F246B" w:rsidP="001F246B">
      <w:pPr>
        <w:jc w:val="center"/>
        <w:rPr>
          <w:b/>
          <w:sz w:val="28"/>
          <w:szCs w:val="28"/>
        </w:rPr>
      </w:pPr>
      <w:r w:rsidRPr="006F14FD">
        <w:rPr>
          <w:b/>
          <w:sz w:val="28"/>
          <w:szCs w:val="28"/>
        </w:rPr>
        <w:t>«Мы выбираем жизнь»</w:t>
      </w:r>
    </w:p>
    <w:p w:rsidR="001F246B" w:rsidRPr="00F8774B" w:rsidRDefault="001F246B" w:rsidP="001F246B">
      <w:pPr>
        <w:rPr>
          <w:sz w:val="28"/>
          <w:szCs w:val="28"/>
        </w:rPr>
      </w:pPr>
    </w:p>
    <w:p w:rsidR="001F246B" w:rsidRPr="00C64B76" w:rsidRDefault="001F246B" w:rsidP="001F246B">
      <w:pPr>
        <w:pStyle w:val="22"/>
        <w:spacing w:after="0" w:line="360" w:lineRule="auto"/>
        <w:ind w:left="0"/>
        <w:rPr>
          <w:b w:val="0"/>
          <w:szCs w:val="28"/>
        </w:rPr>
      </w:pPr>
      <w:r w:rsidRPr="00C64B76">
        <w:rPr>
          <w:b w:val="0"/>
          <w:szCs w:val="28"/>
        </w:rPr>
        <w:t>Муниципальный район:  __________________________________________</w:t>
      </w:r>
      <w:r>
        <w:rPr>
          <w:b w:val="0"/>
          <w:szCs w:val="28"/>
        </w:rPr>
        <w:t>___</w:t>
      </w:r>
    </w:p>
    <w:p w:rsidR="001F246B" w:rsidRPr="00C64B76" w:rsidRDefault="001F246B" w:rsidP="001F246B">
      <w:pPr>
        <w:pStyle w:val="22"/>
        <w:spacing w:after="0" w:line="360" w:lineRule="auto"/>
        <w:ind w:left="0"/>
        <w:rPr>
          <w:b w:val="0"/>
          <w:szCs w:val="28"/>
        </w:rPr>
      </w:pPr>
      <w:r w:rsidRPr="00C64B76">
        <w:rPr>
          <w:b w:val="0"/>
          <w:szCs w:val="28"/>
        </w:rPr>
        <w:t>Название учреждения заявителя:  __________________________________</w:t>
      </w:r>
      <w:r>
        <w:rPr>
          <w:b w:val="0"/>
          <w:szCs w:val="28"/>
        </w:rPr>
        <w:t>___</w:t>
      </w:r>
    </w:p>
    <w:p w:rsidR="001F246B" w:rsidRPr="00C64B76" w:rsidRDefault="001F246B" w:rsidP="001F246B">
      <w:pPr>
        <w:pStyle w:val="22"/>
        <w:spacing w:after="0" w:line="360" w:lineRule="auto"/>
        <w:ind w:left="0"/>
        <w:rPr>
          <w:b w:val="0"/>
          <w:szCs w:val="28"/>
        </w:rPr>
      </w:pPr>
      <w:r w:rsidRPr="00C64B76">
        <w:rPr>
          <w:b w:val="0"/>
          <w:szCs w:val="28"/>
        </w:rPr>
        <w:t>Фамилия, имя, отчество участника: ________________________________</w:t>
      </w:r>
      <w:r>
        <w:rPr>
          <w:b w:val="0"/>
          <w:szCs w:val="28"/>
        </w:rPr>
        <w:t>____</w:t>
      </w:r>
    </w:p>
    <w:p w:rsidR="001F246B" w:rsidRPr="00C64B76" w:rsidRDefault="001F246B" w:rsidP="001F246B">
      <w:pPr>
        <w:pStyle w:val="22"/>
        <w:spacing w:after="0" w:line="360" w:lineRule="auto"/>
        <w:ind w:left="0"/>
        <w:rPr>
          <w:b w:val="0"/>
          <w:szCs w:val="28"/>
        </w:rPr>
      </w:pPr>
      <w:r w:rsidRPr="00C64B76">
        <w:rPr>
          <w:b w:val="0"/>
          <w:szCs w:val="28"/>
        </w:rPr>
        <w:t>Дата рождения: _________________________________________________</w:t>
      </w:r>
      <w:r>
        <w:rPr>
          <w:b w:val="0"/>
          <w:szCs w:val="28"/>
        </w:rPr>
        <w:t>___</w:t>
      </w:r>
    </w:p>
    <w:p w:rsidR="001F246B" w:rsidRDefault="001F246B" w:rsidP="001F246B">
      <w:pPr>
        <w:pStyle w:val="22"/>
        <w:spacing w:after="0" w:line="360" w:lineRule="auto"/>
        <w:ind w:left="0"/>
        <w:rPr>
          <w:b w:val="0"/>
          <w:szCs w:val="28"/>
        </w:rPr>
      </w:pPr>
      <w:r>
        <w:rPr>
          <w:b w:val="0"/>
          <w:szCs w:val="28"/>
        </w:rPr>
        <w:t>Адрес направляющей организации ____________________________________</w:t>
      </w:r>
      <w:r w:rsidRPr="00C64B76">
        <w:rPr>
          <w:b w:val="0"/>
          <w:szCs w:val="28"/>
        </w:rPr>
        <w:t xml:space="preserve"> ______________________________________________________</w:t>
      </w:r>
      <w:r>
        <w:rPr>
          <w:b w:val="0"/>
          <w:szCs w:val="28"/>
        </w:rPr>
        <w:t>____________</w:t>
      </w:r>
    </w:p>
    <w:p w:rsidR="001F246B" w:rsidRPr="00C64B76" w:rsidRDefault="001F246B" w:rsidP="001F246B">
      <w:pPr>
        <w:pStyle w:val="22"/>
        <w:spacing w:after="0" w:line="360" w:lineRule="auto"/>
        <w:ind w:left="0"/>
        <w:rPr>
          <w:b w:val="0"/>
          <w:szCs w:val="28"/>
        </w:rPr>
      </w:pPr>
      <w:r>
        <w:rPr>
          <w:b w:val="0"/>
          <w:szCs w:val="28"/>
        </w:rPr>
        <w:t>Телефон: _________________________</w:t>
      </w:r>
    </w:p>
    <w:p w:rsidR="001F246B" w:rsidRPr="00C64B76" w:rsidRDefault="001F246B" w:rsidP="001F246B">
      <w:pPr>
        <w:pStyle w:val="22"/>
        <w:spacing w:after="0" w:line="360" w:lineRule="auto"/>
        <w:ind w:left="0"/>
        <w:rPr>
          <w:b w:val="0"/>
          <w:szCs w:val="28"/>
        </w:rPr>
      </w:pPr>
      <w:r w:rsidRPr="00C64B76">
        <w:rPr>
          <w:b w:val="0"/>
          <w:szCs w:val="28"/>
        </w:rPr>
        <w:t>Фототехника: __________________________________________________</w:t>
      </w:r>
      <w:r>
        <w:rPr>
          <w:b w:val="0"/>
          <w:szCs w:val="28"/>
        </w:rPr>
        <w:t>____</w:t>
      </w:r>
    </w:p>
    <w:p w:rsidR="001F246B" w:rsidRPr="00C64B76" w:rsidRDefault="001F246B" w:rsidP="001F246B">
      <w:pPr>
        <w:pStyle w:val="22"/>
        <w:spacing w:after="0" w:line="360" w:lineRule="auto"/>
        <w:ind w:left="0"/>
        <w:rPr>
          <w:b w:val="0"/>
          <w:szCs w:val="28"/>
        </w:rPr>
      </w:pPr>
      <w:r w:rsidRPr="00C64B76">
        <w:rPr>
          <w:b w:val="0"/>
          <w:szCs w:val="28"/>
        </w:rPr>
        <w:tab/>
      </w:r>
      <w:r w:rsidRPr="00C64B76">
        <w:rPr>
          <w:b w:val="0"/>
          <w:szCs w:val="28"/>
        </w:rPr>
        <w:tab/>
      </w:r>
      <w:r w:rsidRPr="00C64B76">
        <w:rPr>
          <w:b w:val="0"/>
          <w:szCs w:val="28"/>
        </w:rPr>
        <w:tab/>
      </w:r>
      <w:r w:rsidRPr="00C64B76">
        <w:rPr>
          <w:b w:val="0"/>
          <w:szCs w:val="28"/>
        </w:rPr>
        <w:tab/>
      </w:r>
      <w:r w:rsidRPr="00C64B76">
        <w:rPr>
          <w:b w:val="0"/>
          <w:szCs w:val="28"/>
        </w:rPr>
        <w:tab/>
        <w:t>(цифровая / аналоговая камера, модель)</w:t>
      </w:r>
    </w:p>
    <w:p w:rsidR="001F246B" w:rsidRPr="00C64B76" w:rsidRDefault="001F246B" w:rsidP="001F246B">
      <w:pPr>
        <w:spacing w:line="360" w:lineRule="auto"/>
        <w:jc w:val="both"/>
        <w:rPr>
          <w:bCs/>
          <w:sz w:val="28"/>
          <w:szCs w:val="28"/>
        </w:rPr>
      </w:pPr>
      <w:r w:rsidRPr="00C64B76">
        <w:rPr>
          <w:bCs/>
          <w:sz w:val="28"/>
          <w:szCs w:val="28"/>
        </w:rPr>
        <w:t>Об авторе:</w:t>
      </w:r>
      <w:r w:rsidRPr="00C64B76">
        <w:rPr>
          <w:bCs/>
          <w:sz w:val="28"/>
          <w:szCs w:val="28"/>
        </w:rPr>
        <w:tab/>
        <w:t>__________________________________________________</w:t>
      </w:r>
      <w:r>
        <w:rPr>
          <w:bCs/>
          <w:sz w:val="28"/>
          <w:szCs w:val="28"/>
        </w:rPr>
        <w:t>______</w:t>
      </w:r>
    </w:p>
    <w:p w:rsidR="001F246B" w:rsidRPr="00C64B76" w:rsidRDefault="001F246B" w:rsidP="001F246B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C64B76">
        <w:rPr>
          <w:bCs/>
          <w:sz w:val="20"/>
          <w:szCs w:val="20"/>
        </w:rPr>
        <w:t>(краткая информация об авторе – заполняется по желанию)</w:t>
      </w:r>
    </w:p>
    <w:p w:rsidR="001F246B" w:rsidRPr="00F8774B" w:rsidRDefault="001F246B" w:rsidP="001F246B">
      <w:pPr>
        <w:spacing w:line="360" w:lineRule="auto"/>
        <w:jc w:val="both"/>
        <w:rPr>
          <w:b/>
          <w:bCs/>
          <w:sz w:val="28"/>
          <w:szCs w:val="28"/>
        </w:rPr>
      </w:pPr>
      <w:r w:rsidRPr="00F8774B">
        <w:rPr>
          <w:b/>
          <w:bCs/>
          <w:sz w:val="28"/>
          <w:szCs w:val="28"/>
        </w:rPr>
        <w:tab/>
      </w:r>
      <w:r w:rsidRPr="00F8774B">
        <w:rPr>
          <w:b/>
          <w:bCs/>
          <w:sz w:val="28"/>
          <w:szCs w:val="28"/>
        </w:rPr>
        <w:tab/>
      </w:r>
      <w:r w:rsidRPr="00F8774B">
        <w:rPr>
          <w:b/>
          <w:bCs/>
          <w:sz w:val="28"/>
          <w:szCs w:val="28"/>
        </w:rPr>
        <w:tab/>
        <w:t>__________________________________________________________</w:t>
      </w:r>
    </w:p>
    <w:p w:rsidR="001F246B" w:rsidRPr="00F8774B" w:rsidRDefault="001F246B" w:rsidP="001F246B">
      <w:pPr>
        <w:pStyle w:val="2"/>
        <w:ind w:left="0"/>
        <w:rPr>
          <w:b w:val="0"/>
          <w:szCs w:val="28"/>
        </w:rPr>
      </w:pPr>
      <w:r w:rsidRPr="00F8774B">
        <w:rPr>
          <w:b w:val="0"/>
          <w:szCs w:val="28"/>
        </w:rPr>
        <w:t>Список фоторабот</w:t>
      </w:r>
    </w:p>
    <w:p w:rsidR="001F246B" w:rsidRPr="00C64B76" w:rsidRDefault="001F246B" w:rsidP="001F246B">
      <w:pPr>
        <w:rPr>
          <w:sz w:val="28"/>
          <w:szCs w:val="28"/>
        </w:rPr>
      </w:pPr>
      <w:r w:rsidRPr="00C64B76">
        <w:rPr>
          <w:sz w:val="28"/>
          <w:szCs w:val="28"/>
        </w:rPr>
        <w:t>Название номинации: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3365"/>
        <w:gridCol w:w="2360"/>
        <w:gridCol w:w="2847"/>
      </w:tblGrid>
      <w:tr w:rsidR="001F246B" w:rsidRPr="00F8774B">
        <w:tc>
          <w:tcPr>
            <w:tcW w:w="648" w:type="dxa"/>
          </w:tcPr>
          <w:p w:rsidR="001F246B" w:rsidRPr="00F8774B" w:rsidRDefault="001F246B" w:rsidP="001F246B">
            <w:pPr>
              <w:jc w:val="both"/>
              <w:rPr>
                <w:sz w:val="28"/>
                <w:szCs w:val="28"/>
              </w:rPr>
            </w:pPr>
            <w:r w:rsidRPr="00F8774B">
              <w:rPr>
                <w:sz w:val="28"/>
                <w:szCs w:val="28"/>
              </w:rPr>
              <w:t>№ п/п</w:t>
            </w:r>
          </w:p>
        </w:tc>
        <w:tc>
          <w:tcPr>
            <w:tcW w:w="3780" w:type="dxa"/>
          </w:tcPr>
          <w:p w:rsidR="001F246B" w:rsidRPr="00C64B76" w:rsidRDefault="001F246B" w:rsidP="001F246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64B76">
              <w:rPr>
                <w:rFonts w:ascii="Times New Roman" w:hAnsi="Times New Roman"/>
                <w:b w:val="0"/>
                <w:sz w:val="28"/>
                <w:szCs w:val="28"/>
              </w:rPr>
              <w:t>Название работы</w:t>
            </w:r>
          </w:p>
        </w:tc>
        <w:tc>
          <w:tcPr>
            <w:tcW w:w="2520" w:type="dxa"/>
          </w:tcPr>
          <w:p w:rsidR="001F246B" w:rsidRPr="00F8774B" w:rsidRDefault="001F246B" w:rsidP="001F246B">
            <w:pPr>
              <w:jc w:val="center"/>
              <w:rPr>
                <w:sz w:val="28"/>
                <w:szCs w:val="28"/>
              </w:rPr>
            </w:pPr>
            <w:r w:rsidRPr="00F8774B">
              <w:rPr>
                <w:sz w:val="28"/>
                <w:szCs w:val="28"/>
              </w:rPr>
              <w:t>Дата и место съемки (примерно)</w:t>
            </w:r>
          </w:p>
        </w:tc>
        <w:tc>
          <w:tcPr>
            <w:tcW w:w="3060" w:type="dxa"/>
          </w:tcPr>
          <w:p w:rsidR="001F246B" w:rsidRPr="00F8774B" w:rsidRDefault="001F246B" w:rsidP="001F246B">
            <w:pPr>
              <w:jc w:val="center"/>
              <w:rPr>
                <w:sz w:val="28"/>
                <w:szCs w:val="28"/>
              </w:rPr>
            </w:pPr>
            <w:r w:rsidRPr="00F8774B">
              <w:rPr>
                <w:sz w:val="28"/>
                <w:szCs w:val="28"/>
              </w:rPr>
              <w:t>Авторские комментарии к работе (по желанию)</w:t>
            </w:r>
          </w:p>
        </w:tc>
      </w:tr>
      <w:tr w:rsidR="001F246B" w:rsidRPr="00F8774B">
        <w:tc>
          <w:tcPr>
            <w:tcW w:w="648" w:type="dxa"/>
          </w:tcPr>
          <w:p w:rsidR="001F246B" w:rsidRPr="00F8774B" w:rsidRDefault="001F246B" w:rsidP="001F246B">
            <w:pPr>
              <w:jc w:val="both"/>
              <w:rPr>
                <w:sz w:val="28"/>
                <w:szCs w:val="28"/>
              </w:rPr>
            </w:pPr>
            <w:r w:rsidRPr="00F8774B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1F246B" w:rsidRPr="00F8774B" w:rsidRDefault="001F246B" w:rsidP="001F24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F246B" w:rsidRPr="00F8774B" w:rsidRDefault="001F246B" w:rsidP="001F24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F246B" w:rsidRPr="00F8774B" w:rsidRDefault="001F246B" w:rsidP="001F246B">
            <w:pPr>
              <w:jc w:val="both"/>
              <w:rPr>
                <w:sz w:val="28"/>
                <w:szCs w:val="28"/>
              </w:rPr>
            </w:pPr>
          </w:p>
        </w:tc>
      </w:tr>
      <w:tr w:rsidR="001F246B" w:rsidRPr="00F8774B">
        <w:tc>
          <w:tcPr>
            <w:tcW w:w="648" w:type="dxa"/>
          </w:tcPr>
          <w:p w:rsidR="001F246B" w:rsidRPr="00F8774B" w:rsidRDefault="001F246B" w:rsidP="001F246B">
            <w:pPr>
              <w:jc w:val="both"/>
              <w:rPr>
                <w:sz w:val="28"/>
                <w:szCs w:val="28"/>
              </w:rPr>
            </w:pPr>
            <w:r w:rsidRPr="00F8774B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1F246B" w:rsidRPr="00F8774B" w:rsidRDefault="001F246B" w:rsidP="001F24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F246B" w:rsidRPr="00F8774B" w:rsidRDefault="001F246B" w:rsidP="001F24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F246B" w:rsidRPr="00F8774B" w:rsidRDefault="001F246B" w:rsidP="001F246B">
            <w:pPr>
              <w:jc w:val="both"/>
              <w:rPr>
                <w:sz w:val="28"/>
                <w:szCs w:val="28"/>
              </w:rPr>
            </w:pPr>
          </w:p>
        </w:tc>
      </w:tr>
      <w:tr w:rsidR="001F246B" w:rsidRPr="00F8774B">
        <w:tc>
          <w:tcPr>
            <w:tcW w:w="648" w:type="dxa"/>
          </w:tcPr>
          <w:p w:rsidR="001F246B" w:rsidRPr="00F8774B" w:rsidRDefault="001F246B" w:rsidP="001F246B">
            <w:pPr>
              <w:jc w:val="both"/>
              <w:rPr>
                <w:sz w:val="28"/>
                <w:szCs w:val="28"/>
              </w:rPr>
            </w:pPr>
            <w:r w:rsidRPr="00F8774B">
              <w:rPr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1F246B" w:rsidRPr="00F8774B" w:rsidRDefault="001F246B" w:rsidP="001F24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F246B" w:rsidRPr="00F8774B" w:rsidRDefault="001F246B" w:rsidP="001F24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F246B" w:rsidRPr="00F8774B" w:rsidRDefault="001F246B" w:rsidP="001F246B">
            <w:pPr>
              <w:jc w:val="both"/>
              <w:rPr>
                <w:sz w:val="28"/>
                <w:szCs w:val="28"/>
              </w:rPr>
            </w:pPr>
          </w:p>
        </w:tc>
      </w:tr>
      <w:tr w:rsidR="001F246B" w:rsidRPr="00F8774B">
        <w:tc>
          <w:tcPr>
            <w:tcW w:w="648" w:type="dxa"/>
          </w:tcPr>
          <w:p w:rsidR="001F246B" w:rsidRPr="00F8774B" w:rsidRDefault="001F246B" w:rsidP="001F246B">
            <w:pPr>
              <w:jc w:val="both"/>
              <w:rPr>
                <w:sz w:val="28"/>
                <w:szCs w:val="28"/>
              </w:rPr>
            </w:pPr>
            <w:r w:rsidRPr="00F8774B"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1F246B" w:rsidRPr="00F8774B" w:rsidRDefault="001F246B" w:rsidP="001F24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F246B" w:rsidRPr="00F8774B" w:rsidRDefault="001F246B" w:rsidP="001F24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F246B" w:rsidRPr="00F8774B" w:rsidRDefault="001F246B" w:rsidP="001F246B">
            <w:pPr>
              <w:jc w:val="both"/>
              <w:rPr>
                <w:sz w:val="28"/>
                <w:szCs w:val="28"/>
              </w:rPr>
            </w:pPr>
          </w:p>
        </w:tc>
      </w:tr>
      <w:tr w:rsidR="001F246B" w:rsidRPr="00F8774B">
        <w:tc>
          <w:tcPr>
            <w:tcW w:w="648" w:type="dxa"/>
          </w:tcPr>
          <w:p w:rsidR="001F246B" w:rsidRPr="00F8774B" w:rsidRDefault="001F246B" w:rsidP="001F246B">
            <w:pPr>
              <w:jc w:val="both"/>
              <w:rPr>
                <w:sz w:val="28"/>
                <w:szCs w:val="28"/>
              </w:rPr>
            </w:pPr>
            <w:r w:rsidRPr="00F8774B"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1F246B" w:rsidRPr="00F8774B" w:rsidRDefault="001F246B" w:rsidP="001F24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F246B" w:rsidRPr="00F8774B" w:rsidRDefault="001F246B" w:rsidP="001F24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F246B" w:rsidRPr="00F8774B" w:rsidRDefault="001F246B" w:rsidP="001F246B">
            <w:pPr>
              <w:jc w:val="both"/>
              <w:rPr>
                <w:sz w:val="28"/>
                <w:szCs w:val="28"/>
              </w:rPr>
            </w:pPr>
          </w:p>
        </w:tc>
      </w:tr>
    </w:tbl>
    <w:p w:rsidR="001F246B" w:rsidRPr="00F8774B" w:rsidRDefault="001F246B" w:rsidP="001F246B">
      <w:pPr>
        <w:jc w:val="both"/>
        <w:rPr>
          <w:b/>
          <w:bCs/>
          <w:sz w:val="28"/>
          <w:szCs w:val="28"/>
        </w:rPr>
      </w:pPr>
      <w:r w:rsidRPr="00F8774B">
        <w:rPr>
          <w:b/>
          <w:bCs/>
          <w:sz w:val="28"/>
          <w:szCs w:val="28"/>
        </w:rPr>
        <w:tab/>
      </w:r>
      <w:r w:rsidRPr="00F8774B">
        <w:rPr>
          <w:b/>
          <w:bCs/>
          <w:sz w:val="28"/>
          <w:szCs w:val="28"/>
        </w:rPr>
        <w:tab/>
      </w:r>
    </w:p>
    <w:p w:rsidR="001F246B" w:rsidRPr="00C64B76" w:rsidRDefault="001F246B" w:rsidP="001F246B">
      <w:pPr>
        <w:jc w:val="both"/>
        <w:rPr>
          <w:bCs/>
          <w:sz w:val="28"/>
          <w:szCs w:val="28"/>
        </w:rPr>
      </w:pPr>
      <w:r w:rsidRPr="00C64B76">
        <w:rPr>
          <w:bCs/>
          <w:sz w:val="28"/>
          <w:szCs w:val="28"/>
        </w:rPr>
        <w:t>Авторство представленных работ подтверждаю ______________________</w:t>
      </w:r>
    </w:p>
    <w:p w:rsidR="001F246B" w:rsidRPr="00C64B76" w:rsidRDefault="001F246B" w:rsidP="001F246B">
      <w:pPr>
        <w:jc w:val="both"/>
        <w:rPr>
          <w:bCs/>
          <w:sz w:val="20"/>
          <w:szCs w:val="20"/>
        </w:rPr>
      </w:pPr>
      <w:r w:rsidRPr="00C64B76">
        <w:rPr>
          <w:bCs/>
          <w:sz w:val="28"/>
          <w:szCs w:val="28"/>
        </w:rPr>
        <w:tab/>
      </w:r>
      <w:r w:rsidRPr="00C64B76">
        <w:rPr>
          <w:bCs/>
          <w:sz w:val="28"/>
          <w:szCs w:val="28"/>
        </w:rPr>
        <w:tab/>
      </w:r>
      <w:r w:rsidRPr="00C64B76">
        <w:rPr>
          <w:bCs/>
          <w:sz w:val="28"/>
          <w:szCs w:val="28"/>
        </w:rPr>
        <w:tab/>
      </w:r>
      <w:r w:rsidRPr="00C64B76">
        <w:rPr>
          <w:bCs/>
          <w:sz w:val="28"/>
          <w:szCs w:val="28"/>
        </w:rPr>
        <w:tab/>
      </w:r>
      <w:r w:rsidRPr="00C64B76">
        <w:rPr>
          <w:bCs/>
          <w:sz w:val="28"/>
          <w:szCs w:val="28"/>
        </w:rPr>
        <w:tab/>
      </w:r>
      <w:r w:rsidRPr="00C64B76">
        <w:rPr>
          <w:bCs/>
          <w:sz w:val="28"/>
          <w:szCs w:val="28"/>
        </w:rPr>
        <w:tab/>
      </w:r>
      <w:r w:rsidRPr="00C64B76">
        <w:rPr>
          <w:bCs/>
          <w:sz w:val="28"/>
          <w:szCs w:val="28"/>
        </w:rPr>
        <w:tab/>
      </w:r>
      <w:r w:rsidRPr="00C64B76">
        <w:rPr>
          <w:bCs/>
          <w:sz w:val="28"/>
          <w:szCs w:val="28"/>
        </w:rPr>
        <w:tab/>
      </w:r>
      <w:r w:rsidRPr="00C64B76">
        <w:rPr>
          <w:bCs/>
          <w:sz w:val="20"/>
          <w:szCs w:val="20"/>
        </w:rPr>
        <w:t>(подпись участника фотовыставки)</w:t>
      </w:r>
    </w:p>
    <w:p w:rsidR="001F246B" w:rsidRPr="00C64B76" w:rsidRDefault="001F246B" w:rsidP="001F246B">
      <w:pPr>
        <w:rPr>
          <w:sz w:val="20"/>
          <w:szCs w:val="20"/>
        </w:rPr>
      </w:pPr>
    </w:p>
    <w:p w:rsidR="001F246B" w:rsidRPr="00F8774B" w:rsidRDefault="001F246B" w:rsidP="001F246B">
      <w:pPr>
        <w:rPr>
          <w:sz w:val="28"/>
          <w:szCs w:val="28"/>
        </w:rPr>
      </w:pPr>
    </w:p>
    <w:p w:rsidR="001F246B" w:rsidRPr="00F8774B" w:rsidRDefault="001F246B" w:rsidP="001F246B">
      <w:pPr>
        <w:rPr>
          <w:sz w:val="28"/>
          <w:szCs w:val="28"/>
        </w:rPr>
      </w:pPr>
    </w:p>
    <w:p w:rsidR="001F246B" w:rsidRPr="00F8774B" w:rsidRDefault="001F246B" w:rsidP="001F246B">
      <w:pPr>
        <w:rPr>
          <w:sz w:val="28"/>
          <w:szCs w:val="28"/>
        </w:rPr>
      </w:pPr>
    </w:p>
    <w:p w:rsidR="001F246B" w:rsidRPr="00F8774B" w:rsidRDefault="001F246B" w:rsidP="001F246B">
      <w:pPr>
        <w:rPr>
          <w:sz w:val="28"/>
          <w:szCs w:val="28"/>
        </w:rPr>
      </w:pPr>
    </w:p>
    <w:p w:rsidR="001F246B" w:rsidRPr="00F8774B" w:rsidRDefault="001F246B" w:rsidP="001F246B">
      <w:pPr>
        <w:rPr>
          <w:sz w:val="28"/>
          <w:szCs w:val="28"/>
        </w:rPr>
      </w:pPr>
    </w:p>
    <w:p w:rsidR="001F246B" w:rsidRDefault="001F246B" w:rsidP="000D223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D57A9" w:rsidRDefault="007D57A9" w:rsidP="000D223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D57A9" w:rsidRDefault="007D57A9" w:rsidP="000D223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sectPr w:rsidR="007D57A9" w:rsidSect="00F16ADE">
      <w:footerReference w:type="even" r:id="rId7"/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BF9" w:rsidRDefault="00BB3BF9">
      <w:r>
        <w:separator/>
      </w:r>
    </w:p>
  </w:endnote>
  <w:endnote w:type="continuationSeparator" w:id="1">
    <w:p w:rsidR="00BB3BF9" w:rsidRDefault="00BB3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C0" w:rsidRDefault="00646730" w:rsidP="00065B9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0BC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BC0" w:rsidRDefault="00130BC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C0" w:rsidRDefault="00646730" w:rsidP="00065B9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0BC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57B7A">
      <w:rPr>
        <w:rStyle w:val="ac"/>
        <w:noProof/>
      </w:rPr>
      <w:t>1</w:t>
    </w:r>
    <w:r>
      <w:rPr>
        <w:rStyle w:val="ac"/>
      </w:rPr>
      <w:fldChar w:fldCharType="end"/>
    </w:r>
  </w:p>
  <w:p w:rsidR="00130BC0" w:rsidRDefault="00130B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BF9" w:rsidRDefault="00BB3BF9">
      <w:r>
        <w:separator/>
      </w:r>
    </w:p>
  </w:footnote>
  <w:footnote w:type="continuationSeparator" w:id="1">
    <w:p w:rsidR="00BB3BF9" w:rsidRDefault="00BB3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A1916C6"/>
    <w:multiLevelType w:val="multilevel"/>
    <w:tmpl w:val="A760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07141"/>
    <w:multiLevelType w:val="multilevel"/>
    <w:tmpl w:val="314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849C3"/>
    <w:multiLevelType w:val="multilevel"/>
    <w:tmpl w:val="0CF6A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E438F"/>
    <w:multiLevelType w:val="multilevel"/>
    <w:tmpl w:val="06F6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33183"/>
    <w:multiLevelType w:val="hybridMultilevel"/>
    <w:tmpl w:val="1BCE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F3E5F"/>
    <w:multiLevelType w:val="multilevel"/>
    <w:tmpl w:val="1074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C031F"/>
    <w:multiLevelType w:val="hybridMultilevel"/>
    <w:tmpl w:val="DA2EA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848DA"/>
    <w:multiLevelType w:val="multilevel"/>
    <w:tmpl w:val="4BBCF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23EB1"/>
    <w:multiLevelType w:val="multilevel"/>
    <w:tmpl w:val="7E620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F95C9A"/>
    <w:multiLevelType w:val="multilevel"/>
    <w:tmpl w:val="889E80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30E01"/>
    <w:multiLevelType w:val="multilevel"/>
    <w:tmpl w:val="FD1E09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8345B"/>
    <w:multiLevelType w:val="multilevel"/>
    <w:tmpl w:val="8BD8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7226FD"/>
    <w:multiLevelType w:val="multilevel"/>
    <w:tmpl w:val="BFA6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2D75A1"/>
    <w:multiLevelType w:val="multilevel"/>
    <w:tmpl w:val="C212A2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7DC6716"/>
    <w:multiLevelType w:val="multilevel"/>
    <w:tmpl w:val="4E1A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033F1"/>
    <w:multiLevelType w:val="multilevel"/>
    <w:tmpl w:val="A974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506B00"/>
    <w:multiLevelType w:val="multilevel"/>
    <w:tmpl w:val="D680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A2114C"/>
    <w:multiLevelType w:val="multilevel"/>
    <w:tmpl w:val="997CA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22B37B8"/>
    <w:multiLevelType w:val="multilevel"/>
    <w:tmpl w:val="B9D6EF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B8977DE"/>
    <w:multiLevelType w:val="multilevel"/>
    <w:tmpl w:val="AD46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E7CF1"/>
    <w:multiLevelType w:val="hybridMultilevel"/>
    <w:tmpl w:val="36A60148"/>
    <w:lvl w:ilvl="0" w:tplc="DAE2A3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0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8"/>
  </w:num>
  <w:num w:numId="10">
    <w:abstractNumId w:val="9"/>
  </w:num>
  <w:num w:numId="11">
    <w:abstractNumId w:val="18"/>
  </w:num>
  <w:num w:numId="12">
    <w:abstractNumId w:val="14"/>
  </w:num>
  <w:num w:numId="13">
    <w:abstractNumId w:val="12"/>
  </w:num>
  <w:num w:numId="14">
    <w:abstractNumId w:val="11"/>
  </w:num>
  <w:num w:numId="15">
    <w:abstractNumId w:val="16"/>
  </w:num>
  <w:num w:numId="16">
    <w:abstractNumId w:val="19"/>
  </w:num>
  <w:num w:numId="17">
    <w:abstractNumId w:val="23"/>
  </w:num>
  <w:num w:numId="18">
    <w:abstractNumId w:val="13"/>
  </w:num>
  <w:num w:numId="19">
    <w:abstractNumId w:val="6"/>
  </w:num>
  <w:num w:numId="20">
    <w:abstractNumId w:val="24"/>
  </w:num>
  <w:num w:numId="21">
    <w:abstractNumId w:val="5"/>
  </w:num>
  <w:num w:numId="22">
    <w:abstractNumId w:val="4"/>
  </w:num>
  <w:num w:numId="23">
    <w:abstractNumId w:val="21"/>
  </w:num>
  <w:num w:numId="24">
    <w:abstractNumId w:val="1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45C"/>
    <w:rsid w:val="00026116"/>
    <w:rsid w:val="0003574E"/>
    <w:rsid w:val="00035895"/>
    <w:rsid w:val="0005165C"/>
    <w:rsid w:val="0006145C"/>
    <w:rsid w:val="00065B99"/>
    <w:rsid w:val="00067EB5"/>
    <w:rsid w:val="00072BD3"/>
    <w:rsid w:val="00072F3E"/>
    <w:rsid w:val="00073DA6"/>
    <w:rsid w:val="000827DE"/>
    <w:rsid w:val="000A5CB9"/>
    <w:rsid w:val="000C2FBE"/>
    <w:rsid w:val="000D2234"/>
    <w:rsid w:val="000D6015"/>
    <w:rsid w:val="000E1E49"/>
    <w:rsid w:val="000E5773"/>
    <w:rsid w:val="000F39FF"/>
    <w:rsid w:val="0011461B"/>
    <w:rsid w:val="0012270A"/>
    <w:rsid w:val="00130BC0"/>
    <w:rsid w:val="0014665B"/>
    <w:rsid w:val="00150B7E"/>
    <w:rsid w:val="001513CD"/>
    <w:rsid w:val="001603AF"/>
    <w:rsid w:val="001A1128"/>
    <w:rsid w:val="001B5963"/>
    <w:rsid w:val="001B678B"/>
    <w:rsid w:val="001C3E19"/>
    <w:rsid w:val="001E73F9"/>
    <w:rsid w:val="001F246B"/>
    <w:rsid w:val="001F4C1F"/>
    <w:rsid w:val="00214811"/>
    <w:rsid w:val="00226222"/>
    <w:rsid w:val="00243D06"/>
    <w:rsid w:val="00263FAD"/>
    <w:rsid w:val="00276726"/>
    <w:rsid w:val="00281E08"/>
    <w:rsid w:val="002868DA"/>
    <w:rsid w:val="002C3967"/>
    <w:rsid w:val="002C7E51"/>
    <w:rsid w:val="002E06B7"/>
    <w:rsid w:val="002E1D2E"/>
    <w:rsid w:val="00302687"/>
    <w:rsid w:val="00307BD4"/>
    <w:rsid w:val="00310149"/>
    <w:rsid w:val="00317263"/>
    <w:rsid w:val="00361A2D"/>
    <w:rsid w:val="00365518"/>
    <w:rsid w:val="00366A33"/>
    <w:rsid w:val="003A0469"/>
    <w:rsid w:val="003A76B9"/>
    <w:rsid w:val="003B2269"/>
    <w:rsid w:val="003E17E7"/>
    <w:rsid w:val="003E5866"/>
    <w:rsid w:val="003E7B01"/>
    <w:rsid w:val="004012D1"/>
    <w:rsid w:val="0040558B"/>
    <w:rsid w:val="004271CB"/>
    <w:rsid w:val="00437A5A"/>
    <w:rsid w:val="0044021C"/>
    <w:rsid w:val="00443119"/>
    <w:rsid w:val="00446AE5"/>
    <w:rsid w:val="00457F28"/>
    <w:rsid w:val="004927B1"/>
    <w:rsid w:val="004C743F"/>
    <w:rsid w:val="004F1F36"/>
    <w:rsid w:val="004F377A"/>
    <w:rsid w:val="00520F0F"/>
    <w:rsid w:val="00523DFE"/>
    <w:rsid w:val="00525CB6"/>
    <w:rsid w:val="005528A8"/>
    <w:rsid w:val="00574661"/>
    <w:rsid w:val="005B4DBE"/>
    <w:rsid w:val="005C7F13"/>
    <w:rsid w:val="005D6AB6"/>
    <w:rsid w:val="00602D55"/>
    <w:rsid w:val="006076BE"/>
    <w:rsid w:val="006113BD"/>
    <w:rsid w:val="006133E5"/>
    <w:rsid w:val="00613E9D"/>
    <w:rsid w:val="00616997"/>
    <w:rsid w:val="006227CA"/>
    <w:rsid w:val="00646730"/>
    <w:rsid w:val="006678D8"/>
    <w:rsid w:val="00690756"/>
    <w:rsid w:val="006A1DC7"/>
    <w:rsid w:val="006C0432"/>
    <w:rsid w:val="006F14FD"/>
    <w:rsid w:val="00701984"/>
    <w:rsid w:val="00713585"/>
    <w:rsid w:val="00717DDE"/>
    <w:rsid w:val="0072187D"/>
    <w:rsid w:val="007310FF"/>
    <w:rsid w:val="00746058"/>
    <w:rsid w:val="007522E5"/>
    <w:rsid w:val="007653BB"/>
    <w:rsid w:val="007715AB"/>
    <w:rsid w:val="00772E3C"/>
    <w:rsid w:val="0077326B"/>
    <w:rsid w:val="00782F86"/>
    <w:rsid w:val="00784F46"/>
    <w:rsid w:val="007D57A9"/>
    <w:rsid w:val="00812170"/>
    <w:rsid w:val="00826515"/>
    <w:rsid w:val="00827A44"/>
    <w:rsid w:val="00852EB0"/>
    <w:rsid w:val="00856278"/>
    <w:rsid w:val="0086611B"/>
    <w:rsid w:val="00877DF3"/>
    <w:rsid w:val="00893154"/>
    <w:rsid w:val="00896AF4"/>
    <w:rsid w:val="00897B52"/>
    <w:rsid w:val="008A54D3"/>
    <w:rsid w:val="008D1277"/>
    <w:rsid w:val="008F7CD6"/>
    <w:rsid w:val="008F7EC3"/>
    <w:rsid w:val="00904FAB"/>
    <w:rsid w:val="0090575C"/>
    <w:rsid w:val="00915FBC"/>
    <w:rsid w:val="00920D2D"/>
    <w:rsid w:val="009449A6"/>
    <w:rsid w:val="009464C1"/>
    <w:rsid w:val="00951F8C"/>
    <w:rsid w:val="009557D5"/>
    <w:rsid w:val="00966626"/>
    <w:rsid w:val="009708AB"/>
    <w:rsid w:val="009A7E7B"/>
    <w:rsid w:val="009E0EBF"/>
    <w:rsid w:val="009E13FD"/>
    <w:rsid w:val="00A135E1"/>
    <w:rsid w:val="00A42241"/>
    <w:rsid w:val="00A42A3B"/>
    <w:rsid w:val="00A57B7A"/>
    <w:rsid w:val="00A61D50"/>
    <w:rsid w:val="00A76312"/>
    <w:rsid w:val="00A878FC"/>
    <w:rsid w:val="00AC0353"/>
    <w:rsid w:val="00AD5444"/>
    <w:rsid w:val="00AD69A1"/>
    <w:rsid w:val="00AF62D2"/>
    <w:rsid w:val="00B04A8B"/>
    <w:rsid w:val="00B32A70"/>
    <w:rsid w:val="00B52A53"/>
    <w:rsid w:val="00B531D8"/>
    <w:rsid w:val="00B72860"/>
    <w:rsid w:val="00B83B10"/>
    <w:rsid w:val="00BA18BB"/>
    <w:rsid w:val="00BA1C2B"/>
    <w:rsid w:val="00BB075B"/>
    <w:rsid w:val="00BB3BF9"/>
    <w:rsid w:val="00BB4FDA"/>
    <w:rsid w:val="00BC7E3A"/>
    <w:rsid w:val="00BE6029"/>
    <w:rsid w:val="00C32292"/>
    <w:rsid w:val="00C43832"/>
    <w:rsid w:val="00C52CC1"/>
    <w:rsid w:val="00C63DBD"/>
    <w:rsid w:val="00C64B76"/>
    <w:rsid w:val="00C77C85"/>
    <w:rsid w:val="00C94DC2"/>
    <w:rsid w:val="00C95185"/>
    <w:rsid w:val="00CC2FB3"/>
    <w:rsid w:val="00CE6460"/>
    <w:rsid w:val="00CE7895"/>
    <w:rsid w:val="00CF1678"/>
    <w:rsid w:val="00CF17BA"/>
    <w:rsid w:val="00CF2C91"/>
    <w:rsid w:val="00CF34D6"/>
    <w:rsid w:val="00CF4696"/>
    <w:rsid w:val="00CF5950"/>
    <w:rsid w:val="00D437F3"/>
    <w:rsid w:val="00D45BF7"/>
    <w:rsid w:val="00D64297"/>
    <w:rsid w:val="00D96A2E"/>
    <w:rsid w:val="00DC4AA2"/>
    <w:rsid w:val="00DE6957"/>
    <w:rsid w:val="00DE75F2"/>
    <w:rsid w:val="00E126A4"/>
    <w:rsid w:val="00E27A73"/>
    <w:rsid w:val="00E8491B"/>
    <w:rsid w:val="00E87C49"/>
    <w:rsid w:val="00E93976"/>
    <w:rsid w:val="00EA2A43"/>
    <w:rsid w:val="00EB2A6A"/>
    <w:rsid w:val="00EF5B02"/>
    <w:rsid w:val="00F11689"/>
    <w:rsid w:val="00F138DC"/>
    <w:rsid w:val="00F16ADE"/>
    <w:rsid w:val="00F23F13"/>
    <w:rsid w:val="00F31EEA"/>
    <w:rsid w:val="00F43226"/>
    <w:rsid w:val="00F4538D"/>
    <w:rsid w:val="00F45B67"/>
    <w:rsid w:val="00F617DB"/>
    <w:rsid w:val="00F8774B"/>
    <w:rsid w:val="00F91AC2"/>
    <w:rsid w:val="00F91CB0"/>
    <w:rsid w:val="00FB27A0"/>
    <w:rsid w:val="00FD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A0"/>
    <w:rPr>
      <w:sz w:val="24"/>
      <w:szCs w:val="24"/>
    </w:rPr>
  </w:style>
  <w:style w:type="paragraph" w:styleId="1">
    <w:name w:val="heading 1"/>
    <w:basedOn w:val="a"/>
    <w:next w:val="a"/>
    <w:qFormat/>
    <w:rsid w:val="00613E9D"/>
    <w:pPr>
      <w:keepNext/>
      <w:tabs>
        <w:tab w:val="num" w:pos="720"/>
      </w:tabs>
      <w:suppressAutoHyphens/>
      <w:ind w:left="720" w:hanging="360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qFormat/>
    <w:rsid w:val="00613E9D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bCs/>
      <w:sz w:val="28"/>
      <w:lang w:eastAsia="ar-SA"/>
    </w:rPr>
  </w:style>
  <w:style w:type="paragraph" w:styleId="3">
    <w:name w:val="heading 3"/>
    <w:basedOn w:val="a"/>
    <w:next w:val="a"/>
    <w:qFormat/>
    <w:rsid w:val="00F877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C94D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27A0"/>
    <w:pPr>
      <w:spacing w:before="100" w:beforeAutospacing="1" w:after="100" w:afterAutospacing="1"/>
    </w:pPr>
  </w:style>
  <w:style w:type="paragraph" w:styleId="a4">
    <w:name w:val="Body Text"/>
    <w:basedOn w:val="a"/>
    <w:rsid w:val="003A0469"/>
    <w:pPr>
      <w:suppressAutoHyphens/>
      <w:jc w:val="both"/>
    </w:pPr>
    <w:rPr>
      <w:sz w:val="28"/>
      <w:szCs w:val="28"/>
      <w:lang w:eastAsia="ar-SA"/>
    </w:rPr>
  </w:style>
  <w:style w:type="paragraph" w:styleId="a5">
    <w:name w:val="Title"/>
    <w:aliases w:val=" Знак"/>
    <w:basedOn w:val="a"/>
    <w:next w:val="a6"/>
    <w:link w:val="a7"/>
    <w:qFormat/>
    <w:rsid w:val="003A0469"/>
    <w:pPr>
      <w:suppressAutoHyphens/>
      <w:jc w:val="center"/>
    </w:pPr>
    <w:rPr>
      <w:sz w:val="28"/>
      <w:lang w:eastAsia="ar-SA"/>
    </w:rPr>
  </w:style>
  <w:style w:type="paragraph" w:styleId="a6">
    <w:name w:val="Subtitle"/>
    <w:basedOn w:val="a"/>
    <w:next w:val="a4"/>
    <w:qFormat/>
    <w:rsid w:val="003A0469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8">
    <w:name w:val="Содержимое таблицы"/>
    <w:basedOn w:val="a"/>
    <w:rsid w:val="003A0469"/>
    <w:pPr>
      <w:suppressLineNumbers/>
      <w:suppressAutoHyphens/>
    </w:pPr>
    <w:rPr>
      <w:lang w:eastAsia="ar-SA"/>
    </w:rPr>
  </w:style>
  <w:style w:type="character" w:styleId="a9">
    <w:name w:val="Hyperlink"/>
    <w:basedOn w:val="a0"/>
    <w:rsid w:val="00C32292"/>
    <w:rPr>
      <w:color w:val="0000FF"/>
      <w:u w:val="single"/>
    </w:rPr>
  </w:style>
  <w:style w:type="paragraph" w:customStyle="1" w:styleId="WW-">
    <w:name w:val="WW-Базовый"/>
    <w:rsid w:val="001B5963"/>
    <w:pPr>
      <w:tabs>
        <w:tab w:val="left" w:pos="709"/>
      </w:tabs>
      <w:suppressAutoHyphens/>
      <w:spacing w:line="100" w:lineRule="atLeast"/>
    </w:pPr>
    <w:rPr>
      <w:rFonts w:cs="Calibri"/>
      <w:b/>
      <w:bCs/>
      <w:sz w:val="28"/>
      <w:szCs w:val="24"/>
      <w:lang w:eastAsia="ar-SA"/>
    </w:rPr>
  </w:style>
  <w:style w:type="paragraph" w:styleId="aa">
    <w:name w:val="List Paragraph"/>
    <w:basedOn w:val="a"/>
    <w:qFormat/>
    <w:rsid w:val="001B5963"/>
    <w:pPr>
      <w:suppressAutoHyphens/>
      <w:ind w:left="720"/>
    </w:pPr>
    <w:rPr>
      <w:lang w:eastAsia="ar-SA"/>
    </w:rPr>
  </w:style>
  <w:style w:type="paragraph" w:styleId="20">
    <w:name w:val="Body Text 2"/>
    <w:basedOn w:val="a"/>
    <w:rsid w:val="00072F3E"/>
    <w:pPr>
      <w:spacing w:after="120" w:line="480" w:lineRule="auto"/>
    </w:pPr>
  </w:style>
  <w:style w:type="paragraph" w:styleId="ab">
    <w:name w:val="footer"/>
    <w:basedOn w:val="a"/>
    <w:rsid w:val="00897B5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7B52"/>
  </w:style>
  <w:style w:type="paragraph" w:customStyle="1" w:styleId="21">
    <w:name w:val="Основной текст 21"/>
    <w:basedOn w:val="a"/>
    <w:rsid w:val="00F23F13"/>
    <w:pPr>
      <w:suppressAutoHyphens/>
      <w:jc w:val="both"/>
    </w:pPr>
    <w:rPr>
      <w:sz w:val="28"/>
      <w:szCs w:val="28"/>
      <w:lang w:eastAsia="ar-SA"/>
    </w:rPr>
  </w:style>
  <w:style w:type="paragraph" w:styleId="22">
    <w:name w:val="Body Text Indent 2"/>
    <w:basedOn w:val="a"/>
    <w:semiHidden/>
    <w:unhideWhenUsed/>
    <w:rsid w:val="00F8774B"/>
    <w:pPr>
      <w:spacing w:after="120" w:line="480" w:lineRule="auto"/>
      <w:ind w:left="283"/>
    </w:pPr>
    <w:rPr>
      <w:b/>
      <w:bCs/>
      <w:sz w:val="28"/>
    </w:rPr>
  </w:style>
  <w:style w:type="character" w:customStyle="1" w:styleId="a7">
    <w:name w:val="Название Знак"/>
    <w:aliases w:val=" Знак Знак"/>
    <w:link w:val="a5"/>
    <w:rsid w:val="00F8774B"/>
    <w:rPr>
      <w:sz w:val="28"/>
      <w:szCs w:val="24"/>
      <w:lang w:val="ru-RU" w:eastAsia="ar-SA" w:bidi="ar-SA"/>
    </w:rPr>
  </w:style>
  <w:style w:type="table" w:styleId="ad">
    <w:name w:val="Table Grid"/>
    <w:basedOn w:val="a1"/>
    <w:rsid w:val="00FD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rsid w:val="00C94DC2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C94DC2"/>
    <w:pPr>
      <w:suppressAutoHyphens/>
      <w:ind w:firstLine="709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94DC2"/>
    <w:pPr>
      <w:suppressAutoHyphens/>
      <w:overflowPunct w:val="0"/>
      <w:autoSpaceDE w:val="0"/>
      <w:ind w:firstLine="851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3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90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3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9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41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17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43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77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741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022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825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46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475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772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361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681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930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5825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2957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046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2471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4840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7206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849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2785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3206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9148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3874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1107</CharactersWithSpaces>
  <SharedDoc>false</SharedDoc>
  <HLinks>
    <vt:vector size="54" baseType="variant">
      <vt:variant>
        <vt:i4>2687035</vt:i4>
      </vt:variant>
      <vt:variant>
        <vt:i4>24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1441903</vt:i4>
      </vt:variant>
      <vt:variant>
        <vt:i4>21</vt:i4>
      </vt:variant>
      <vt:variant>
        <vt:i4>0</vt:i4>
      </vt:variant>
      <vt:variant>
        <vt:i4>5</vt:i4>
      </vt:variant>
      <vt:variant>
        <vt:lpwstr>mailto:odnt.folk@mail.ru</vt:lpwstr>
      </vt:variant>
      <vt:variant>
        <vt:lpwstr/>
      </vt:variant>
      <vt:variant>
        <vt:i4>2687035</vt:i4>
      </vt:variant>
      <vt:variant>
        <vt:i4>18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2687035</vt:i4>
      </vt:variant>
      <vt:variant>
        <vt:i4>15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7077960</vt:i4>
      </vt:variant>
      <vt:variant>
        <vt:i4>12</vt:i4>
      </vt:variant>
      <vt:variant>
        <vt:i4>0</vt:i4>
      </vt:variant>
      <vt:variant>
        <vt:i4>5</vt:i4>
      </vt:variant>
      <vt:variant>
        <vt:lpwstr>mailto:arttekstil@rusfolk.ru</vt:lpwstr>
      </vt:variant>
      <vt:variant>
        <vt:lpwstr/>
      </vt:variant>
      <vt:variant>
        <vt:i4>7077960</vt:i4>
      </vt:variant>
      <vt:variant>
        <vt:i4>9</vt:i4>
      </vt:variant>
      <vt:variant>
        <vt:i4>0</vt:i4>
      </vt:variant>
      <vt:variant>
        <vt:i4>5</vt:i4>
      </vt:variant>
      <vt:variant>
        <vt:lpwstr>mailto:arttekstil@rusfolk.ru</vt:lpwstr>
      </vt:variant>
      <vt:variant>
        <vt:lpwstr/>
      </vt:variant>
      <vt:variant>
        <vt:i4>1441903</vt:i4>
      </vt:variant>
      <vt:variant>
        <vt:i4>6</vt:i4>
      </vt:variant>
      <vt:variant>
        <vt:i4>0</vt:i4>
      </vt:variant>
      <vt:variant>
        <vt:i4>5</vt:i4>
      </vt:variant>
      <vt:variant>
        <vt:lpwstr>mailto:odnt.folk@mail.ru</vt:lpwstr>
      </vt:variant>
      <vt:variant>
        <vt:lpwstr/>
      </vt:variant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http://www.yar-odnt.ru/</vt:lpwstr>
      </vt:variant>
      <vt:variant>
        <vt:lpwstr/>
      </vt:variant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mailto:yaroslav_odnt@mail.ru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ОДНТ</dc:creator>
  <cp:lastModifiedBy>800411</cp:lastModifiedBy>
  <cp:revision>2</cp:revision>
  <cp:lastPrinted>2012-02-20T09:36:00Z</cp:lastPrinted>
  <dcterms:created xsi:type="dcterms:W3CDTF">2012-02-27T08:47:00Z</dcterms:created>
  <dcterms:modified xsi:type="dcterms:W3CDTF">2012-02-27T08:47:00Z</dcterms:modified>
</cp:coreProperties>
</file>